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8C7D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«Утверждаю»</w:t>
      </w:r>
    </w:p>
    <w:p w14:paraId="27F097EA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5400B344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Министр культуры </w:t>
      </w:r>
    </w:p>
    <w:p w14:paraId="39EA0794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Республики Бурятия</w:t>
      </w:r>
    </w:p>
    <w:p w14:paraId="6231845E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0AFEE8E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_______________С.Б. </w:t>
      </w:r>
      <w:proofErr w:type="spellStart"/>
      <w:r w:rsidRPr="00F4703C">
        <w:rPr>
          <w:rFonts w:ascii="Times New Roman" w:hAnsi="Times New Roman" w:cs="Times New Roman"/>
          <w:color w:val="000000"/>
        </w:rPr>
        <w:t>Дагаева</w:t>
      </w:r>
      <w:proofErr w:type="spellEnd"/>
      <w:r w:rsidRPr="00F4703C">
        <w:rPr>
          <w:rFonts w:ascii="Times New Roman" w:hAnsi="Times New Roman" w:cs="Times New Roman"/>
          <w:color w:val="000000"/>
        </w:rPr>
        <w:t xml:space="preserve"> </w:t>
      </w:r>
    </w:p>
    <w:p w14:paraId="185F805A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 «______» ____________2020 г. </w:t>
      </w:r>
    </w:p>
    <w:p w14:paraId="22CBAA1B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A498421" w14:textId="22D4E481" w:rsidR="000B1E34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5C4EE913" w14:textId="77777777" w:rsidR="00501EFF" w:rsidRPr="00F4703C" w:rsidRDefault="00501EFF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15EDA46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«Согласовано»</w:t>
      </w:r>
    </w:p>
    <w:p w14:paraId="5EE8AC09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1F1CB1CF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Директор ГАУК РБ «БГАТОиБ»</w:t>
      </w:r>
    </w:p>
    <w:p w14:paraId="2ADE1231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46C99ED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_________________Э. З. </w:t>
      </w:r>
      <w:proofErr w:type="spellStart"/>
      <w:r w:rsidRPr="00F4703C">
        <w:rPr>
          <w:rFonts w:ascii="Times New Roman" w:hAnsi="Times New Roman" w:cs="Times New Roman"/>
          <w:color w:val="000000"/>
        </w:rPr>
        <w:t>Жамбалова</w:t>
      </w:r>
      <w:proofErr w:type="spellEnd"/>
    </w:p>
    <w:p w14:paraId="7559CE72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«______» ____________2020 г.</w:t>
      </w:r>
    </w:p>
    <w:p w14:paraId="1151D1D8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0AEC0AA3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1C60C76A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67ED25F5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0FD60DD6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ПОЛОЖЕНИЕ О КОНКУРСЕ </w:t>
      </w:r>
    </w:p>
    <w:p w14:paraId="21DD7873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>НА СОЗДАНИЕ И ПОСТАНОВКУ НАЦИОНАЛЬНОЙ ОПЕРЫ</w:t>
      </w:r>
    </w:p>
    <w:p w14:paraId="4862A5F9" w14:textId="6C8BF04E" w:rsidR="000B1E34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К 100-ЛЕТИЮ ОБРАЗОВАНИЯ РЕСПУБЛИКИ БУРЯТИЯ </w:t>
      </w:r>
    </w:p>
    <w:p w14:paraId="4F8EDD17" w14:textId="575FB4E5" w:rsidR="00A805AD" w:rsidRDefault="00A805AD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0DAB8C56" w14:textId="77777777" w:rsidR="002542CE" w:rsidRDefault="002542CE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14227530" w14:textId="77777777" w:rsidR="00F4703C" w:rsidRPr="00F4703C" w:rsidRDefault="00F4703C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34505315" w14:textId="5A50714A" w:rsidR="000B1E34" w:rsidRDefault="000B1E34" w:rsidP="00F4703C">
      <w:pPr>
        <w:pStyle w:val="a4"/>
        <w:numPr>
          <w:ilvl w:val="0"/>
          <w:numId w:val="12"/>
        </w:numPr>
        <w:spacing w:after="100"/>
        <w:jc w:val="center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4703C">
        <w:rPr>
          <w:rFonts w:ascii="Times New Roman" w:eastAsia="Times New Roman" w:hAnsi="Times New Roman" w:cs="Times New Roman"/>
          <w:b/>
          <w:bCs/>
          <w:kern w:val="0"/>
          <w:lang w:bidi="ar-SA"/>
        </w:rPr>
        <w:t>Общие положения</w:t>
      </w:r>
    </w:p>
    <w:p w14:paraId="5B171998" w14:textId="77777777" w:rsidR="00501EFF" w:rsidRPr="00F4703C" w:rsidRDefault="00501EFF" w:rsidP="00501EFF">
      <w:pPr>
        <w:pStyle w:val="a4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08901B02" w14:textId="211E2CC6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Министерство культуры Республики </w:t>
      </w:r>
      <w:proofErr w:type="gramStart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Бурятия  (</w:t>
      </w:r>
      <w:proofErr w:type="gramEnd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краткое наименование – МК РБ) и ГАУК РБ «Бурятский государственный 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ордена Ленина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академический театр оперы и балета им. народного артиста СССР Г.Ц. </w:t>
      </w:r>
      <w:proofErr w:type="spellStart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Цыдынжапова</w:t>
      </w:r>
      <w:proofErr w:type="spellEnd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(краткое наименование – ГАУК РБ «БГАТОиБ»)  объявляют открытый Конкурс на создание национальной бурятской оперы</w:t>
      </w:r>
      <w:r w:rsidR="00F052EE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Конкурс)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1EDC0FD3" w14:textId="69FE0FE5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 рамках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Плана основных мероприятий по подготовке и проведению празднования 100-летия образования Республики Бурятия.</w:t>
      </w:r>
    </w:p>
    <w:p w14:paraId="7B57CCEB" w14:textId="205F72BC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Цели и задачи Конкурса:</w:t>
      </w:r>
    </w:p>
    <w:p w14:paraId="725D4735" w14:textId="6224C369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В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>озрождение традиции формирования национального театрального репертуара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7F81B58F" w14:textId="5A406578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тимулирование создания произведений для музыкального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театра, вовлечение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в этот процесс российских и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республиканских композиторов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и либреттистов;</w:t>
      </w:r>
    </w:p>
    <w:p w14:paraId="2E1F3226" w14:textId="26F05032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="000B1E34" w:rsidRPr="002364B8">
        <w:rPr>
          <w:rFonts w:ascii="Times New Roman" w:hAnsi="Times New Roman" w:cs="Times New Roman"/>
        </w:rPr>
        <w:t>одействие развитию оперного искусства Республики Бурятия, пропаганда музыкального искусства, формирование и удовлетворение эстетических потребностей граждан.</w:t>
      </w:r>
    </w:p>
    <w:p w14:paraId="7DD3B7BD" w14:textId="7A643D97" w:rsidR="000B1E34" w:rsidRPr="002364B8" w:rsidRDefault="000B1E34" w:rsidP="002364B8">
      <w:pPr>
        <w:pStyle w:val="a4"/>
        <w:numPr>
          <w:ilvl w:val="1"/>
          <w:numId w:val="12"/>
        </w:numPr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Сроки проведения Конкурса: 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с </w:t>
      </w:r>
      <w:r w:rsidR="0059008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12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октября 2020 года по 3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 декабря 202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E3CC8FE" w14:textId="6C9DE8DC" w:rsidR="000B1E34" w:rsidRPr="002364B8" w:rsidRDefault="000B1E34" w:rsidP="002364B8">
      <w:pPr>
        <w:pStyle w:val="a4"/>
        <w:numPr>
          <w:ilvl w:val="1"/>
          <w:numId w:val="12"/>
        </w:numPr>
        <w:suppressAutoHyphens w:val="0"/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A805AD">
        <w:rPr>
          <w:rFonts w:ascii="Times New Roman" w:eastAsia="Times New Roman" w:hAnsi="Times New Roman" w:cs="Times New Roman"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(</w:t>
      </w:r>
      <w:r w:rsidR="00A805AD">
        <w:rPr>
          <w:rFonts w:ascii="Times New Roman" w:eastAsia="Times New Roman" w:hAnsi="Times New Roman" w:cs="Times New Roman"/>
          <w:kern w:val="0"/>
          <w:szCs w:val="24"/>
          <w:lang w:bidi="ar-SA"/>
        </w:rPr>
        <w:t>три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) основных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этапа:</w:t>
      </w:r>
    </w:p>
    <w:p w14:paraId="19C6D695" w14:textId="77777777" w:rsidR="00F6164B" w:rsidRDefault="000B1E34" w:rsidP="00A805AD">
      <w:pPr>
        <w:numPr>
          <w:ilvl w:val="0"/>
          <w:numId w:val="2"/>
        </w:numPr>
        <w:tabs>
          <w:tab w:val="left" w:pos="907"/>
        </w:tabs>
        <w:spacing w:after="2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1 этап</w:t>
      </w:r>
      <w:r w:rsidR="00F6164B">
        <w:rPr>
          <w:rFonts w:ascii="Times New Roman" w:eastAsia="Times New Roman" w:hAnsi="Times New Roman" w:cs="Times New Roman"/>
          <w:kern w:val="0"/>
          <w:lang w:bidi="ar-SA"/>
        </w:rPr>
        <w:t xml:space="preserve"> состоит из 2 (двух) творческих секций:</w:t>
      </w:r>
    </w:p>
    <w:p w14:paraId="61B8230A" w14:textId="7D9A5210" w:rsidR="00F6164B" w:rsidRDefault="00F6164B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1). К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онкурс авторских заявок на создание либретто произведений в жанре оперы</w:t>
      </w:r>
      <w:r w:rsidR="00455568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699A41DD" w14:textId="40A6FC43" w:rsidR="00A805AD" w:rsidRDefault="00F6164B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2). К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онкурс композиторских заявок</w:t>
      </w:r>
      <w:r w:rsidR="00AE6FE7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на создание национальной оперы</w:t>
      </w:r>
      <w:r w:rsidR="00455568">
        <w:rPr>
          <w:rFonts w:ascii="Times New Roman" w:eastAsia="Times New Roman" w:hAnsi="Times New Roman" w:cs="Times New Roman"/>
          <w:kern w:val="0"/>
          <w:lang w:bidi="ar-SA"/>
        </w:rPr>
        <w:t>.</w:t>
      </w:r>
    </w:p>
    <w:p w14:paraId="61285E58" w14:textId="77777777" w:rsidR="00455568" w:rsidRPr="00A805AD" w:rsidRDefault="00455568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1D855F85" w14:textId="0686B7FB" w:rsidR="000B1E34" w:rsidRPr="00455568" w:rsidRDefault="00A805AD" w:rsidP="002364B8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2</w:t>
      </w:r>
      <w:r w:rsidR="000B1E34"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этап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 w:rsidR="006A1129">
        <w:rPr>
          <w:rFonts w:ascii="Times New Roman" w:eastAsia="Times New Roman" w:hAnsi="Times New Roman" w:cs="Times New Roman"/>
          <w:kern w:val="0"/>
          <w:lang w:bidi="ar-SA"/>
        </w:rPr>
        <w:t>П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рактическ</w:t>
      </w:r>
      <w:r w:rsidR="00AE6FE7" w:rsidRPr="00A805AD">
        <w:rPr>
          <w:rFonts w:ascii="Times New Roman" w:eastAsia="Times New Roman" w:hAnsi="Times New Roman" w:cs="Times New Roman"/>
          <w:kern w:val="0"/>
          <w:lang w:bidi="ar-SA"/>
        </w:rPr>
        <w:t>ая совместная работа композитора и либреттиста по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F4703C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созданию 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оперы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(создание театральных эскизов)</w:t>
      </w:r>
      <w:r w:rsidR="00455568" w:rsidRPr="00455568">
        <w:rPr>
          <w:rFonts w:ascii="Times New Roman" w:eastAsia="Times New Roman" w:hAnsi="Times New Roman" w:cs="Times New Roman"/>
          <w:b/>
          <w:bCs/>
          <w:kern w:val="0"/>
          <w:lang w:bidi="ar-SA"/>
        </w:rPr>
        <w:t>.</w:t>
      </w:r>
    </w:p>
    <w:p w14:paraId="0C422504" w14:textId="77777777" w:rsidR="00455568" w:rsidRPr="00A805AD" w:rsidRDefault="00455568" w:rsidP="0045556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0AE3C8C" w14:textId="0CDE03D0" w:rsidR="000B1E34" w:rsidRPr="00A805AD" w:rsidRDefault="00A805AD" w:rsidP="002364B8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lastRenderedPageBreak/>
        <w:t>3</w:t>
      </w:r>
      <w:r w:rsidR="000B1E34"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этап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 w:rsidR="006A1129">
        <w:rPr>
          <w:rFonts w:ascii="Times New Roman" w:eastAsia="Times New Roman" w:hAnsi="Times New Roman" w:cs="Times New Roman"/>
          <w:kern w:val="0"/>
          <w:lang w:bidi="ar-SA"/>
        </w:rPr>
        <w:t>П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остановочный </w:t>
      </w:r>
      <w:r>
        <w:rPr>
          <w:rFonts w:ascii="Times New Roman" w:eastAsia="Times New Roman" w:hAnsi="Times New Roman" w:cs="Times New Roman"/>
          <w:kern w:val="0"/>
          <w:lang w:bidi="ar-SA"/>
        </w:rPr>
        <w:t>период</w:t>
      </w:r>
      <w:r w:rsidR="00AE6FE7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премьера </w:t>
      </w:r>
      <w:r w:rsidR="00AE6FE7" w:rsidRPr="002364B8">
        <w:rPr>
          <w:rFonts w:ascii="Times New Roman" w:eastAsia="Times New Roman" w:hAnsi="Times New Roman" w:cs="Times New Roman"/>
          <w:kern w:val="0"/>
          <w:lang w:bidi="ar-SA"/>
        </w:rPr>
        <w:t>спектакля</w:t>
      </w:r>
      <w:r w:rsidR="00F4703C" w:rsidRPr="002364B8">
        <w:rPr>
          <w:rFonts w:ascii="Times New Roman" w:eastAsia="Times New Roman" w:hAnsi="Times New Roman" w:cs="Times New Roman"/>
          <w:kern w:val="0"/>
          <w:lang w:bidi="ar-SA"/>
        </w:rPr>
        <w:t>.</w:t>
      </w:r>
    </w:p>
    <w:p w14:paraId="4C75BB59" w14:textId="794CCF7A" w:rsidR="00A805AD" w:rsidRDefault="00A805AD" w:rsidP="00A805AD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2C07D79" w14:textId="77777777" w:rsidR="00455568" w:rsidRPr="00A805AD" w:rsidRDefault="00455568" w:rsidP="00A805AD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25B5A06" w14:textId="2B2DF955" w:rsidR="000B1E34" w:rsidRPr="002364B8" w:rsidRDefault="000B1E34" w:rsidP="002364B8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t>Учредител</w:t>
      </w:r>
      <w:r w:rsidR="00F4703C" w:rsidRPr="002364B8">
        <w:rPr>
          <w:rFonts w:ascii="Times New Roman" w:hAnsi="Times New Roman" w:cs="Times New Roman"/>
          <w:b/>
          <w:color w:val="000000"/>
        </w:rPr>
        <w:t>ь</w:t>
      </w:r>
      <w:r w:rsidRPr="002364B8">
        <w:rPr>
          <w:rFonts w:ascii="Times New Roman" w:hAnsi="Times New Roman" w:cs="Times New Roman"/>
          <w:b/>
          <w:color w:val="000000"/>
        </w:rPr>
        <w:t xml:space="preserve"> и организатор</w:t>
      </w:r>
    </w:p>
    <w:p w14:paraId="7C8C3773" w14:textId="77777777" w:rsidR="00501EFF" w:rsidRPr="002364B8" w:rsidRDefault="00501EFF" w:rsidP="002364B8">
      <w:pPr>
        <w:suppressAutoHyphens w:val="0"/>
        <w:spacing w:line="276" w:lineRule="auto"/>
        <w:ind w:left="1069"/>
        <w:rPr>
          <w:rFonts w:ascii="Times New Roman" w:hAnsi="Times New Roman" w:cs="Times New Roman"/>
          <w:b/>
          <w:color w:val="000000"/>
        </w:rPr>
      </w:pPr>
    </w:p>
    <w:p w14:paraId="7781E079" w14:textId="77777777" w:rsidR="000B1E34" w:rsidRPr="002364B8" w:rsidRDefault="000B1E34" w:rsidP="002364B8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Учредитель Конкурса</w:t>
      </w:r>
      <w:r w:rsidRPr="002364B8">
        <w:rPr>
          <w:rFonts w:ascii="Times New Roman" w:hAnsi="Times New Roman" w:cs="Times New Roman"/>
          <w:color w:val="000000"/>
        </w:rPr>
        <w:t xml:space="preserve"> - Министерство культуры Республики Бурятия.</w:t>
      </w:r>
    </w:p>
    <w:p w14:paraId="4C8D7712" w14:textId="30E44969" w:rsidR="000B1E34" w:rsidRPr="002364B8" w:rsidRDefault="000B1E34" w:rsidP="002364B8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Организатор Конкурса</w:t>
      </w:r>
      <w:r w:rsidRPr="002364B8">
        <w:rPr>
          <w:rFonts w:ascii="Times New Roman" w:hAnsi="Times New Roman" w:cs="Times New Roman"/>
          <w:color w:val="000000"/>
        </w:rPr>
        <w:t xml:space="preserve"> -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 xml:space="preserve">ГАУК РБ «Бурятский государственный ордена Ленина академический театр оперы и балета им. </w:t>
      </w:r>
      <w:proofErr w:type="spellStart"/>
      <w:r w:rsidRPr="002364B8">
        <w:rPr>
          <w:rFonts w:ascii="Times New Roman" w:hAnsi="Times New Roman" w:cs="Times New Roman"/>
          <w:color w:val="000000"/>
        </w:rPr>
        <w:t>н.а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. СССР Г. </w:t>
      </w:r>
      <w:proofErr w:type="spellStart"/>
      <w:r w:rsidRPr="002364B8">
        <w:rPr>
          <w:rFonts w:ascii="Times New Roman" w:hAnsi="Times New Roman" w:cs="Times New Roman"/>
          <w:color w:val="000000"/>
        </w:rPr>
        <w:t>Цыдынжапова</w:t>
      </w:r>
      <w:proofErr w:type="spellEnd"/>
      <w:r w:rsidRPr="002364B8">
        <w:rPr>
          <w:rFonts w:ascii="Times New Roman" w:hAnsi="Times New Roman" w:cs="Times New Roman"/>
          <w:color w:val="000000"/>
        </w:rPr>
        <w:t>»</w:t>
      </w:r>
      <w:r w:rsidR="006900AA">
        <w:rPr>
          <w:rFonts w:ascii="Times New Roman" w:hAnsi="Times New Roman" w:cs="Times New Roman"/>
          <w:color w:val="000000"/>
        </w:rPr>
        <w:t xml:space="preserve"> (далее - Театр)</w:t>
      </w:r>
      <w:r w:rsidRPr="002364B8">
        <w:rPr>
          <w:rFonts w:ascii="Times New Roman" w:hAnsi="Times New Roman" w:cs="Times New Roman"/>
        </w:rPr>
        <w:t>.</w:t>
      </w:r>
    </w:p>
    <w:p w14:paraId="6A1DC3C7" w14:textId="2A3843A5" w:rsidR="000B1E34" w:rsidRDefault="000B1E34" w:rsidP="002364B8">
      <w:pPr>
        <w:suppressAutoHyphens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12ECAC1F" w14:textId="5349A2EC" w:rsidR="000B1E34" w:rsidRPr="002364B8" w:rsidRDefault="000B1E34" w:rsidP="002364B8">
      <w:pPr>
        <w:pStyle w:val="a4"/>
        <w:numPr>
          <w:ilvl w:val="0"/>
          <w:numId w:val="1"/>
        </w:numPr>
        <w:suppressAutoHyphens w:val="0"/>
        <w:spacing w:before="160" w:after="1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Порядок участия в конкурсе авторских заявок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br/>
        <w:t>и требования к представляемым на Конкурс заявкам</w:t>
      </w:r>
    </w:p>
    <w:p w14:paraId="4AFC1458" w14:textId="354FEE79" w:rsidR="00F4703C" w:rsidRDefault="00F4703C" w:rsidP="002364B8">
      <w:pPr>
        <w:pStyle w:val="a4"/>
        <w:suppressAutoHyphens w:val="0"/>
        <w:spacing w:before="160" w:after="100"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</w:p>
    <w:p w14:paraId="0F19A5A2" w14:textId="73588928" w:rsidR="00592F5F" w:rsidRDefault="000B1E34" w:rsidP="002364B8">
      <w:pPr>
        <w:pStyle w:val="a4"/>
        <w:numPr>
          <w:ilvl w:val="1"/>
          <w:numId w:val="1"/>
        </w:numPr>
        <w:suppressAutoHyphens w:val="0"/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подаются авторским коллективом (композитор, либреттист/драматург и т.п.) либо </w:t>
      </w:r>
      <w:r w:rsidR="0045556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индивидуально </w:t>
      </w:r>
      <w:r w:rsidR="0045556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–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автором</w:t>
      </w:r>
      <w:r w:rsidR="00F052EE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Участники)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  <w:r w:rsidR="00044C71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</w:p>
    <w:p w14:paraId="1C93DA49" w14:textId="5856A58B" w:rsidR="000B1E34" w:rsidRPr="002364B8" w:rsidRDefault="00044C71" w:rsidP="00592F5F">
      <w:pPr>
        <w:pStyle w:val="a4"/>
        <w:suppressAutoHyphens w:val="0"/>
        <w:spacing w:after="8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В случае подачи заявки от авторского коллектива, каждый участник направляет от</w:t>
      </w:r>
      <w:r w:rsidR="00592F5F">
        <w:rPr>
          <w:rFonts w:ascii="Times New Roman" w:eastAsia="Times New Roman" w:hAnsi="Times New Roman" w:cs="Times New Roman"/>
          <w:kern w:val="0"/>
          <w:szCs w:val="24"/>
          <w:lang w:bidi="ar-SA"/>
        </w:rPr>
        <w:t>д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ельный пакет документов согласно п. 3.9. настоящего Положения</w:t>
      </w:r>
      <w:r w:rsidR="00592F5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с пометкой об остальных участниках коллектива.</w:t>
      </w:r>
    </w:p>
    <w:p w14:paraId="6F29DEC2" w14:textId="0E827EA6" w:rsidR="000B1E34" w:rsidRPr="002364B8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Участниками Конкурса могу</w:t>
      </w:r>
      <w:r w:rsidR="00AE6FE7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т быть авторы – граждане Российской Федерации</w:t>
      </w:r>
      <w:r w:rsidR="00B72002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453BA2E" w14:textId="5BAC01B7" w:rsidR="00AE6FE7" w:rsidRPr="002364B8" w:rsidRDefault="00F6164B" w:rsidP="002364B8">
      <w:pPr>
        <w:pStyle w:val="a4"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Возрастны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ограничени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й для участников Конкурса не устанавливается. </w:t>
      </w:r>
    </w:p>
    <w:p w14:paraId="0B1A3A60" w14:textId="5BD66800" w:rsidR="000B1E34" w:rsidRDefault="000B1E34" w:rsidP="002364B8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 участию в Конкурсе допускаются заявки на оригинальные произведения, которые ранее нигде не публиковались, не ставились на театральной сцене и не приобретались для постановки какими-либо юридическими и физическими лицами.</w:t>
      </w:r>
    </w:p>
    <w:p w14:paraId="4B60A150" w14:textId="7AFA5DC6" w:rsidR="00F00D8D" w:rsidRPr="002364B8" w:rsidRDefault="00F00D8D" w:rsidP="002364B8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В конкурсе не могут участвовать члены Экспертного совета и Конкурсного жюри. </w:t>
      </w:r>
    </w:p>
    <w:p w14:paraId="083E292E" w14:textId="64E30624" w:rsidR="000B1E34" w:rsidRPr="002364B8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Одним автором/авторским коллективом может быть представлено не более двух заявок.</w:t>
      </w:r>
    </w:p>
    <w:p w14:paraId="53BE74F2" w14:textId="636225FB" w:rsidR="000B1E34" w:rsidRPr="00E326CF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Заявки на участие в Конкурсе</w:t>
      </w:r>
      <w:r w:rsidR="00AE6FE7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создания либретто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принимаются 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с </w:t>
      </w:r>
      <w:r w:rsidR="00D90ED9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12</w:t>
      </w:r>
      <w:r w:rsidR="00C20EF4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октября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AE6FE7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353D6A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 w:rsidR="00C20EF4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5</w:t>
      </w:r>
      <w:r w:rsidR="00AE6FE7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1F02D8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янва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ря 202</w:t>
      </w:r>
      <w:r w:rsidR="001F02D8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4C993A56" w14:textId="0EC3E53F" w:rsidR="00AE6FE7" w:rsidRPr="00E326CF" w:rsidRDefault="00AE6FE7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</w:t>
      </w:r>
      <w:r w:rsidR="00F6164B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К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онкурсе композиторов принимаются </w:t>
      </w:r>
      <w:r w:rsidRPr="00E326CF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с </w:t>
      </w:r>
      <w:r w:rsidR="002364B8" w:rsidRPr="00E326CF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0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1 ноября </w:t>
      </w:r>
      <w:r w:rsidR="00353D6A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2020 г. 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BA72E0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31 марта</w:t>
      </w:r>
      <w:r w:rsidR="00353D6A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2021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="002364B8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.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</w:p>
    <w:p w14:paraId="2D5FC797" w14:textId="43AFC14E" w:rsidR="000B1E34" w:rsidRPr="002364B8" w:rsidRDefault="002364B8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0B1E34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Для участия в Конкурсе необходимо представить следующие документы:</w:t>
      </w:r>
    </w:p>
    <w:p w14:paraId="4E78B73C" w14:textId="010B3564" w:rsidR="000B1E34" w:rsidRPr="002364B8" w:rsidRDefault="000B1E34" w:rsidP="002364B8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- </w:t>
      </w:r>
      <w:r w:rsidR="002364B8" w:rsidRPr="002364B8">
        <w:rPr>
          <w:rFonts w:ascii="Times New Roman" w:eastAsia="Times New Roman" w:hAnsi="Times New Roman" w:cs="Times New Roman"/>
          <w:kern w:val="0"/>
          <w:lang w:bidi="ar-SA"/>
        </w:rPr>
        <w:t>З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аявк</w:t>
      </w:r>
      <w:r w:rsidR="002364B8" w:rsidRPr="002364B8">
        <w:rPr>
          <w:rFonts w:ascii="Times New Roman" w:eastAsia="Times New Roman" w:hAnsi="Times New Roman" w:cs="Times New Roman"/>
          <w:kern w:val="0"/>
          <w:lang w:bidi="ar-SA"/>
        </w:rPr>
        <w:t>а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на участие в Конкурсе (Приложение 1</w:t>
      </w:r>
      <w:r w:rsidR="00F6164B">
        <w:rPr>
          <w:rFonts w:ascii="Times New Roman" w:eastAsia="Times New Roman" w:hAnsi="Times New Roman" w:cs="Times New Roman"/>
          <w:kern w:val="0"/>
          <w:lang w:bidi="ar-SA"/>
        </w:rPr>
        <w:t xml:space="preserve">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);</w:t>
      </w:r>
    </w:p>
    <w:p w14:paraId="081A484D" w14:textId="5AAA6E8B" w:rsidR="000B1E34" w:rsidRPr="002364B8" w:rsidRDefault="002364B8" w:rsidP="002364B8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К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>ратк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творческ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биографи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2542CE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(Приложение 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>2 к настоящему Положению</w:t>
      </w:r>
      <w:r w:rsidR="002542CE" w:rsidRPr="002364B8">
        <w:rPr>
          <w:rFonts w:ascii="Times New Roman" w:eastAsia="Times New Roman" w:hAnsi="Times New Roman" w:cs="Times New Roman"/>
          <w:kern w:val="0"/>
          <w:lang w:bidi="ar-SA"/>
        </w:rPr>
        <w:t>)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 xml:space="preserve">. </w:t>
      </w:r>
    </w:p>
    <w:p w14:paraId="73545ABB" w14:textId="6A539E70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Пакет документов должен быть отправлен одним письмом 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на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электронн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ую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почт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 Оргкомитет</w:t>
      </w:r>
      <w:r w:rsidR="00F6164B">
        <w:rPr>
          <w:rFonts w:ascii="Times New Roman" w:eastAsia="Times New Roman" w:hAnsi="Times New Roman" w:cs="Times New Roman"/>
          <w:kern w:val="0"/>
          <w:szCs w:val="24"/>
          <w:lang w:bidi="ar-SA"/>
        </w:rPr>
        <w:t>а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Конкурса: </w:t>
      </w:r>
      <w:r w:rsidR="00C02C2D" w:rsidRPr="00AC4B7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opera100@uuopera.ru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0629B0F2" w14:textId="74FC7FCA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Заявка считается принятой только после получения подтверждения от Оргкомитета</w:t>
      </w:r>
      <w:r w:rsidR="00F6164B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 Оргкомитет имеет право отклонить заявку на участие, если она оформлена ненадлежащим образом и не содержит соответствующего пакета документов</w:t>
      </w:r>
      <w:r w:rsidR="00501EF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либо направлена после окончания срока подачи заявок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0875F4E1" w14:textId="091EDE37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Участники Конкурса не получают гонорар за участие на Конкурсе.</w:t>
      </w:r>
    </w:p>
    <w:p w14:paraId="304021B9" w14:textId="496B42BB" w:rsidR="000B1E34" w:rsidRPr="00E326CF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Оргкомитет обладает эксклюзивными правами на использование материала, полученного в</w:t>
      </w:r>
      <w:r w:rsidR="00282ED0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ходе проведения Конкурса</w:t>
      </w:r>
      <w:r w:rsidR="001F02D8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и может распоряжаться ими (материалами) в соответствие с </w:t>
      </w:r>
      <w:r w:rsidR="005A1257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З</w:t>
      </w:r>
      <w:r w:rsidR="001F02D8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аконом</w:t>
      </w:r>
      <w:r w:rsidR="005A1257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РФ «</w:t>
      </w:r>
      <w:r w:rsidR="001F02D8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Об авторском праве и смежных правах»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5655450D" w14:textId="7B665BF9" w:rsidR="000B1E34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Присланные участниками Конкурса материалы обратно не высылаются и не рецензируются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2046E1C3" w14:textId="77777777" w:rsidR="00243942" w:rsidRPr="002364B8" w:rsidRDefault="00243942" w:rsidP="002364B8">
      <w:pPr>
        <w:spacing w:after="4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5A4FA7BE" w14:textId="77777777" w:rsidR="000B1E34" w:rsidRPr="002364B8" w:rsidRDefault="000B1E34" w:rsidP="002364B8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lastRenderedPageBreak/>
        <w:t>Условия и порядок проведения конкурса</w:t>
      </w:r>
    </w:p>
    <w:p w14:paraId="3CE2FCD0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14:paraId="6B099AC4" w14:textId="7B55B42C" w:rsidR="000B1E34" w:rsidRPr="002364B8" w:rsidRDefault="000B1E34" w:rsidP="002364B8">
      <w:pPr>
        <w:pStyle w:val="a4"/>
        <w:numPr>
          <w:ilvl w:val="1"/>
          <w:numId w:val="1"/>
        </w:numPr>
        <w:suppressAutoHyphens w:val="0"/>
        <w:spacing w:line="276" w:lineRule="auto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Конкурс проводится в </w:t>
      </w:r>
      <w:r w:rsidR="002542CE">
        <w:rPr>
          <w:rFonts w:ascii="Times New Roman" w:hAnsi="Times New Roman" w:cs="Times New Roman"/>
          <w:color w:val="000000"/>
          <w:szCs w:val="24"/>
        </w:rPr>
        <w:t>3</w:t>
      </w:r>
      <w:r w:rsidR="002364B8">
        <w:rPr>
          <w:rFonts w:ascii="Times New Roman" w:hAnsi="Times New Roman" w:cs="Times New Roman"/>
          <w:color w:val="000000"/>
          <w:szCs w:val="24"/>
        </w:rPr>
        <w:t xml:space="preserve"> (</w:t>
      </w:r>
      <w:r w:rsidR="002542CE">
        <w:rPr>
          <w:rFonts w:ascii="Times New Roman" w:hAnsi="Times New Roman" w:cs="Times New Roman"/>
          <w:color w:val="000000"/>
          <w:szCs w:val="24"/>
        </w:rPr>
        <w:t>три</w:t>
      </w:r>
      <w:r w:rsidR="002364B8">
        <w:rPr>
          <w:rFonts w:ascii="Times New Roman" w:hAnsi="Times New Roman" w:cs="Times New Roman"/>
          <w:color w:val="000000"/>
          <w:szCs w:val="24"/>
        </w:rPr>
        <w:t>)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этап</w:t>
      </w:r>
      <w:r w:rsidR="00191277" w:rsidRPr="002364B8">
        <w:rPr>
          <w:rFonts w:ascii="Times New Roman" w:hAnsi="Times New Roman" w:cs="Times New Roman"/>
          <w:color w:val="000000"/>
          <w:szCs w:val="24"/>
        </w:rPr>
        <w:t>а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67602CDE" w14:textId="77777777" w:rsidR="00501EFF" w:rsidRDefault="00501EFF" w:rsidP="002364B8">
      <w:pPr>
        <w:suppressAutoHyphens w:val="0"/>
        <w:spacing w:line="276" w:lineRule="auto"/>
        <w:ind w:left="928"/>
        <w:rPr>
          <w:rFonts w:ascii="Times New Roman" w:hAnsi="Times New Roman" w:cs="Times New Roman"/>
          <w:color w:val="000000"/>
        </w:rPr>
      </w:pPr>
    </w:p>
    <w:p w14:paraId="47EB7627" w14:textId="6FA63E00" w:rsidR="000B1E34" w:rsidRDefault="000B1E34" w:rsidP="002364B8">
      <w:pPr>
        <w:pStyle w:val="a4"/>
        <w:numPr>
          <w:ilvl w:val="2"/>
          <w:numId w:val="1"/>
        </w:numPr>
        <w:suppressAutoHyphens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2364B8">
        <w:rPr>
          <w:rFonts w:ascii="Times New Roman" w:hAnsi="Times New Roman" w:cs="Times New Roman"/>
          <w:b/>
          <w:szCs w:val="24"/>
        </w:rPr>
        <w:t>Первый этап:</w:t>
      </w:r>
    </w:p>
    <w:p w14:paraId="6BE60F6A" w14:textId="0370B232" w:rsidR="00C943B1" w:rsidRDefault="00C943B1" w:rsidP="00C943B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51836394"/>
      <w:r>
        <w:rPr>
          <w:rFonts w:ascii="Times New Roman" w:hAnsi="Times New Roman" w:cs="Times New Roman"/>
          <w:b/>
        </w:rPr>
        <w:t>Творческая секция либреттистов.</w:t>
      </w:r>
    </w:p>
    <w:p w14:paraId="1570E828" w14:textId="77777777" w:rsidR="00501EFF" w:rsidRPr="00C943B1" w:rsidRDefault="00501EFF" w:rsidP="00C943B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</w:p>
    <w:bookmarkEnd w:id="0"/>
    <w:p w14:paraId="0FD407CE" w14:textId="7639DE2A" w:rsidR="000B1E34" w:rsidRPr="002364B8" w:rsidRDefault="004E626C" w:rsidP="00BA72E0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r w:rsidR="000B1E34" w:rsidRPr="002364B8">
        <w:rPr>
          <w:rFonts w:ascii="Times New Roman" w:hAnsi="Times New Roman" w:cs="Times New Roman"/>
        </w:rPr>
        <w:t>октября 2020 г. - Объявление о проведении Конкурса на создание и постановку национальной оперы к 100-летию образования Республики Бурятия и презентация положения о Конкурсе.</w:t>
      </w:r>
    </w:p>
    <w:p w14:paraId="543C30DE" w14:textId="77777777" w:rsidR="000B1E34" w:rsidRPr="002364B8" w:rsidRDefault="000B1E34" w:rsidP="00BA72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42B95FB" w14:textId="50236A73" w:rsidR="000B1E34" w:rsidRDefault="004E626C" w:rsidP="00BA72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326CF">
        <w:rPr>
          <w:rFonts w:ascii="Times New Roman" w:hAnsi="Times New Roman" w:cs="Times New Roman"/>
        </w:rPr>
        <w:t xml:space="preserve">12 </w:t>
      </w:r>
      <w:r w:rsidR="000B1E34" w:rsidRPr="00E326CF">
        <w:rPr>
          <w:rFonts w:ascii="Times New Roman" w:hAnsi="Times New Roman" w:cs="Times New Roman"/>
        </w:rPr>
        <w:t xml:space="preserve">октября </w:t>
      </w:r>
      <w:r w:rsidR="00592F5F">
        <w:rPr>
          <w:rFonts w:ascii="Times New Roman" w:hAnsi="Times New Roman" w:cs="Times New Roman"/>
        </w:rPr>
        <w:t xml:space="preserve">2020 г. </w:t>
      </w:r>
      <w:r w:rsidR="00353D6A" w:rsidRPr="00E326CF">
        <w:rPr>
          <w:rFonts w:ascii="Times New Roman" w:hAnsi="Times New Roman" w:cs="Times New Roman"/>
        </w:rPr>
        <w:t>– 1</w:t>
      </w:r>
      <w:r w:rsidR="007950D7" w:rsidRPr="00E326CF">
        <w:rPr>
          <w:rFonts w:ascii="Times New Roman" w:hAnsi="Times New Roman" w:cs="Times New Roman"/>
        </w:rPr>
        <w:t xml:space="preserve">5 </w:t>
      </w:r>
      <w:r w:rsidR="001F02D8" w:rsidRPr="00E326CF">
        <w:rPr>
          <w:rFonts w:ascii="Times New Roman" w:hAnsi="Times New Roman" w:cs="Times New Roman"/>
        </w:rPr>
        <w:t>январ</w:t>
      </w:r>
      <w:r w:rsidR="00C20EF4" w:rsidRPr="00E326CF">
        <w:rPr>
          <w:rFonts w:ascii="Times New Roman" w:hAnsi="Times New Roman" w:cs="Times New Roman"/>
        </w:rPr>
        <w:t xml:space="preserve">я </w:t>
      </w:r>
      <w:r w:rsidR="000B1E34" w:rsidRPr="00E326CF">
        <w:rPr>
          <w:rFonts w:ascii="Times New Roman" w:hAnsi="Times New Roman" w:cs="Times New Roman"/>
        </w:rPr>
        <w:t>202</w:t>
      </w:r>
      <w:r w:rsidR="001F02D8" w:rsidRPr="00E326CF">
        <w:rPr>
          <w:rFonts w:ascii="Times New Roman" w:hAnsi="Times New Roman" w:cs="Times New Roman"/>
        </w:rPr>
        <w:t>1</w:t>
      </w:r>
      <w:r w:rsidR="000B1E34" w:rsidRPr="00E326CF">
        <w:rPr>
          <w:rFonts w:ascii="Times New Roman" w:hAnsi="Times New Roman" w:cs="Times New Roman"/>
        </w:rPr>
        <w:t xml:space="preserve"> г. - Сбор </w:t>
      </w:r>
      <w:r w:rsidR="000B1E34" w:rsidRPr="00E326CF">
        <w:rPr>
          <w:rFonts w:ascii="Times New Roman" w:hAnsi="Times New Roman" w:cs="Times New Roman"/>
          <w:bCs/>
        </w:rPr>
        <w:t>заявок</w:t>
      </w:r>
      <w:r w:rsidR="002364B8" w:rsidRPr="00E326CF">
        <w:rPr>
          <w:rFonts w:ascii="Times New Roman" w:hAnsi="Times New Roman" w:cs="Times New Roman"/>
          <w:bCs/>
        </w:rPr>
        <w:t xml:space="preserve"> </w:t>
      </w:r>
      <w:r w:rsidR="00F052EE" w:rsidRPr="00E326CF">
        <w:rPr>
          <w:rFonts w:ascii="Times New Roman" w:hAnsi="Times New Roman" w:cs="Times New Roman"/>
          <w:bCs/>
        </w:rPr>
        <w:t>участников</w:t>
      </w:r>
      <w:r w:rsidR="002364B8" w:rsidRPr="00E326CF">
        <w:rPr>
          <w:rFonts w:ascii="Times New Roman" w:hAnsi="Times New Roman" w:cs="Times New Roman"/>
          <w:bCs/>
        </w:rPr>
        <w:t xml:space="preserve"> Конкурс</w:t>
      </w:r>
      <w:r w:rsidR="00F052EE" w:rsidRPr="00E326CF">
        <w:rPr>
          <w:rFonts w:ascii="Times New Roman" w:hAnsi="Times New Roman" w:cs="Times New Roman"/>
          <w:bCs/>
        </w:rPr>
        <w:t>а</w:t>
      </w:r>
      <w:r w:rsidR="000B1E34" w:rsidRPr="00E326CF">
        <w:rPr>
          <w:rFonts w:ascii="Times New Roman" w:hAnsi="Times New Roman" w:cs="Times New Roman"/>
        </w:rPr>
        <w:t xml:space="preserve"> </w:t>
      </w:r>
      <w:r w:rsidR="002364B8" w:rsidRPr="00E326CF">
        <w:rPr>
          <w:rFonts w:ascii="Times New Roman" w:hAnsi="Times New Roman" w:cs="Times New Roman"/>
        </w:rPr>
        <w:t xml:space="preserve">по </w:t>
      </w:r>
      <w:r w:rsidR="000B1E34" w:rsidRPr="00E326CF">
        <w:rPr>
          <w:rFonts w:ascii="Times New Roman" w:hAnsi="Times New Roman" w:cs="Times New Roman"/>
        </w:rPr>
        <w:t>создани</w:t>
      </w:r>
      <w:r w:rsidR="002364B8" w:rsidRPr="00E326CF">
        <w:rPr>
          <w:rFonts w:ascii="Times New Roman" w:hAnsi="Times New Roman" w:cs="Times New Roman"/>
        </w:rPr>
        <w:t>ю</w:t>
      </w:r>
      <w:r w:rsidR="000B1E34" w:rsidRPr="00E326CF">
        <w:rPr>
          <w:rFonts w:ascii="Times New Roman" w:hAnsi="Times New Roman" w:cs="Times New Roman"/>
        </w:rPr>
        <w:t xml:space="preserve"> либретто </w:t>
      </w:r>
      <w:r w:rsidR="00F052EE" w:rsidRPr="00E326CF">
        <w:rPr>
          <w:rFonts w:ascii="Times New Roman" w:hAnsi="Times New Roman" w:cs="Times New Roman"/>
        </w:rPr>
        <w:t xml:space="preserve">национальной </w:t>
      </w:r>
      <w:r w:rsidR="000B1E34" w:rsidRPr="00E326CF">
        <w:rPr>
          <w:rFonts w:ascii="Times New Roman" w:hAnsi="Times New Roman" w:cs="Times New Roman"/>
        </w:rPr>
        <w:t>оперы.</w:t>
      </w:r>
      <w:r w:rsidR="000B1E34" w:rsidRPr="00E326CF">
        <w:rPr>
          <w:rFonts w:ascii="Times New Roman" w:hAnsi="Times New Roman" w:cs="Times New Roman"/>
          <w:color w:val="000000"/>
        </w:rPr>
        <w:t xml:space="preserve"> </w:t>
      </w:r>
      <w:r w:rsidR="006A1129" w:rsidRPr="00E326CF">
        <w:rPr>
          <w:rFonts w:ascii="Times New Roman" w:hAnsi="Times New Roman" w:cs="Times New Roman"/>
          <w:color w:val="000000"/>
        </w:rPr>
        <w:t>П</w:t>
      </w:r>
      <w:r w:rsidR="00C943B1" w:rsidRPr="00E326CF">
        <w:rPr>
          <w:rFonts w:ascii="Times New Roman" w:hAnsi="Times New Roman" w:cs="Times New Roman"/>
          <w:color w:val="000000"/>
        </w:rPr>
        <w:t xml:space="preserve">убликация на официальном сайте </w:t>
      </w:r>
      <w:r w:rsidR="006A1129" w:rsidRPr="00E326CF">
        <w:rPr>
          <w:rFonts w:ascii="Times New Roman" w:hAnsi="Times New Roman" w:cs="Times New Roman"/>
          <w:color w:val="000000"/>
        </w:rPr>
        <w:t>Организатора</w:t>
      </w:r>
      <w:r w:rsidR="00C943B1" w:rsidRPr="00E326CF">
        <w:rPr>
          <w:rFonts w:ascii="Times New Roman" w:hAnsi="Times New Roman" w:cs="Times New Roman"/>
          <w:color w:val="000000"/>
        </w:rPr>
        <w:t xml:space="preserve"> списка участников конкурса либреттистов.</w:t>
      </w:r>
    </w:p>
    <w:p w14:paraId="79B7A387" w14:textId="77777777" w:rsidR="00BA72E0" w:rsidRPr="00E326CF" w:rsidRDefault="00BA72E0" w:rsidP="00BA72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92F0052" w14:textId="752EC856" w:rsidR="000B1E34" w:rsidRDefault="00BA72E0" w:rsidP="00BA72E0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21,22 февраля 2021 г. – Мастер-класс по созданию либретто с участием приглашенных специалистов в дистанционной форме. </w:t>
      </w:r>
    </w:p>
    <w:p w14:paraId="2488029F" w14:textId="77777777" w:rsidR="00BA72E0" w:rsidRPr="00E326CF" w:rsidRDefault="00BA72E0" w:rsidP="00BA72E0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3B15AF5B" w14:textId="28613808" w:rsidR="001F02D8" w:rsidRDefault="001F02D8" w:rsidP="00BA72E0">
      <w:pPr>
        <w:spacing w:line="276" w:lineRule="auto"/>
        <w:jc w:val="both"/>
        <w:rPr>
          <w:rFonts w:ascii="Times New Roman" w:hAnsi="Times New Roman" w:cs="Times New Roman"/>
        </w:rPr>
      </w:pPr>
      <w:r w:rsidRPr="00E326CF">
        <w:rPr>
          <w:rFonts w:ascii="Times New Roman" w:hAnsi="Times New Roman" w:cs="Times New Roman"/>
        </w:rPr>
        <w:t>12 октября</w:t>
      </w:r>
      <w:r w:rsidR="00353D6A" w:rsidRPr="00E326CF">
        <w:rPr>
          <w:rFonts w:ascii="Times New Roman" w:hAnsi="Times New Roman" w:cs="Times New Roman"/>
        </w:rPr>
        <w:t xml:space="preserve"> 2020 г. – </w:t>
      </w:r>
      <w:r w:rsidR="00455568">
        <w:rPr>
          <w:rFonts w:ascii="Times New Roman" w:hAnsi="Times New Roman" w:cs="Times New Roman"/>
        </w:rPr>
        <w:t>31</w:t>
      </w:r>
      <w:r w:rsidRPr="00E326CF">
        <w:rPr>
          <w:rFonts w:ascii="Times New Roman" w:hAnsi="Times New Roman" w:cs="Times New Roman"/>
        </w:rPr>
        <w:t xml:space="preserve"> марта</w:t>
      </w:r>
      <w:r w:rsidR="00353D6A" w:rsidRPr="00E326CF">
        <w:rPr>
          <w:rFonts w:ascii="Times New Roman" w:hAnsi="Times New Roman" w:cs="Times New Roman"/>
        </w:rPr>
        <w:t xml:space="preserve"> 2021 г. </w:t>
      </w:r>
      <w:r w:rsidR="000B1E34" w:rsidRPr="00E326CF">
        <w:rPr>
          <w:rFonts w:ascii="Times New Roman" w:hAnsi="Times New Roman" w:cs="Times New Roman"/>
        </w:rPr>
        <w:t xml:space="preserve">- Создание либретто для участия в </w:t>
      </w:r>
      <w:r w:rsidR="00F052EE" w:rsidRPr="00E326CF">
        <w:rPr>
          <w:rFonts w:ascii="Times New Roman" w:hAnsi="Times New Roman" w:cs="Times New Roman"/>
        </w:rPr>
        <w:t>К</w:t>
      </w:r>
      <w:r w:rsidR="000B1E34" w:rsidRPr="00E326CF">
        <w:rPr>
          <w:rFonts w:ascii="Times New Roman" w:hAnsi="Times New Roman" w:cs="Times New Roman"/>
        </w:rPr>
        <w:t>онкурсе</w:t>
      </w:r>
      <w:r w:rsidRPr="00E326CF">
        <w:rPr>
          <w:rFonts w:ascii="Times New Roman" w:hAnsi="Times New Roman" w:cs="Times New Roman"/>
        </w:rPr>
        <w:t>.</w:t>
      </w:r>
    </w:p>
    <w:p w14:paraId="083E5DC5" w14:textId="77777777" w:rsidR="001F02D8" w:rsidRDefault="001F02D8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680A23FF" w14:textId="0C6C7FDC" w:rsidR="001F02D8" w:rsidRDefault="001F02D8" w:rsidP="00E326C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326CF">
        <w:rPr>
          <w:rFonts w:ascii="Times New Roman" w:hAnsi="Times New Roman" w:cs="Times New Roman"/>
        </w:rPr>
        <w:t xml:space="preserve">К участию в Конкурсе допускаются </w:t>
      </w:r>
      <w:r w:rsidR="00455568">
        <w:rPr>
          <w:rFonts w:ascii="Times New Roman" w:hAnsi="Times New Roman" w:cs="Times New Roman"/>
        </w:rPr>
        <w:t xml:space="preserve">законченные </w:t>
      </w:r>
      <w:r w:rsidR="00E326CF" w:rsidRPr="00E326CF">
        <w:rPr>
          <w:rFonts w:ascii="Times New Roman" w:hAnsi="Times New Roman" w:cs="Times New Roman"/>
        </w:rPr>
        <w:t xml:space="preserve">произведения, </w:t>
      </w:r>
      <w:r w:rsidRPr="00E326CF">
        <w:rPr>
          <w:rFonts w:ascii="Times New Roman" w:hAnsi="Times New Roman" w:cs="Times New Roman"/>
        </w:rPr>
        <w:t>отвечающие следующим требованиям:</w:t>
      </w:r>
    </w:p>
    <w:p w14:paraId="343ACD5F" w14:textId="23C619D1" w:rsidR="0037554E" w:rsidRDefault="0037554E" w:rsidP="006E6AEC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- </w:t>
      </w:r>
      <w:r w:rsidR="001F02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Оригинальные авторские либретто, </w:t>
      </w: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основанные на событии</w:t>
      </w:r>
      <w:r w:rsidR="001F02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</w:t>
      </w:r>
      <w:proofErr w:type="spellStart"/>
      <w:r w:rsidR="001F02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ях</w:t>
      </w:r>
      <w:proofErr w:type="spellEnd"/>
      <w:r w:rsidR="001F02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)</w:t>
      </w: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из истории бурятского народа, биографии выдающихся исторических личностей или бурятском фольклоре (сказка, легенда, эпос). </w:t>
      </w:r>
    </w:p>
    <w:p w14:paraId="01D93767" w14:textId="6DC79E37" w:rsidR="001F02D8" w:rsidRPr="002364B8" w:rsidRDefault="001F02D8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326C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В либретто должны быть четко прописаны: идейная, драматургическая и сюжетная основы оперы</w:t>
      </w:r>
      <w:r w:rsidR="007A48F4" w:rsidRPr="00E326C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14:paraId="4EE591E6" w14:textId="4AA8E3EE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- </w:t>
      </w:r>
      <w:r w:rsidR="006E6AEC">
        <w:rPr>
          <w:rFonts w:ascii="Times New Roman" w:hAnsi="Times New Roman" w:cs="Times New Roman"/>
          <w:color w:val="000000"/>
        </w:rPr>
        <w:t>Н</w:t>
      </w:r>
      <w:r w:rsidRPr="002364B8">
        <w:rPr>
          <w:rFonts w:ascii="Times New Roman" w:hAnsi="Times New Roman" w:cs="Times New Roman"/>
          <w:color w:val="000000"/>
        </w:rPr>
        <w:t>аписание либретто</w:t>
      </w:r>
      <w:bookmarkStart w:id="1" w:name="_Hlk51686806"/>
      <w:r w:rsidRPr="002364B8">
        <w:rPr>
          <w:rFonts w:ascii="Times New Roman" w:hAnsi="Times New Roman" w:cs="Times New Roman"/>
          <w:color w:val="000000"/>
        </w:rPr>
        <w:t xml:space="preserve"> </w:t>
      </w:r>
      <w:r w:rsidR="006E6AEC">
        <w:rPr>
          <w:rFonts w:ascii="Times New Roman" w:hAnsi="Times New Roman" w:cs="Times New Roman"/>
          <w:color w:val="000000"/>
        </w:rPr>
        <w:t>во</w:t>
      </w:r>
      <w:r w:rsidR="006E6AEC" w:rsidRPr="002364B8">
        <w:rPr>
          <w:rFonts w:ascii="Times New Roman" w:hAnsi="Times New Roman" w:cs="Times New Roman"/>
          <w:color w:val="000000"/>
        </w:rPr>
        <w:t>зможно н</w:t>
      </w:r>
      <w:r w:rsidRPr="002364B8">
        <w:rPr>
          <w:rFonts w:ascii="Times New Roman" w:hAnsi="Times New Roman" w:cs="Times New Roman"/>
          <w:color w:val="000000"/>
        </w:rPr>
        <w:t xml:space="preserve">а русском языке с подстрочным переводом на бурятский язык </w:t>
      </w:r>
      <w:r w:rsidR="006E6AEC">
        <w:rPr>
          <w:rFonts w:ascii="Times New Roman" w:hAnsi="Times New Roman" w:cs="Times New Roman"/>
          <w:color w:val="000000"/>
        </w:rPr>
        <w:t xml:space="preserve">либо </w:t>
      </w:r>
      <w:r w:rsidR="006E6AEC" w:rsidRPr="002364B8">
        <w:rPr>
          <w:rFonts w:ascii="Times New Roman" w:hAnsi="Times New Roman" w:cs="Times New Roman"/>
          <w:color w:val="000000"/>
        </w:rPr>
        <w:t>наоборот</w:t>
      </w:r>
      <w:r w:rsidRPr="002364B8">
        <w:rPr>
          <w:rFonts w:ascii="Times New Roman" w:hAnsi="Times New Roman" w:cs="Times New Roman"/>
          <w:color w:val="000000"/>
        </w:rPr>
        <w:t>.</w:t>
      </w:r>
      <w:bookmarkEnd w:id="1"/>
      <w:r w:rsidRPr="002364B8">
        <w:rPr>
          <w:rFonts w:ascii="Times New Roman" w:hAnsi="Times New Roman" w:cs="Times New Roman"/>
          <w:color w:val="000000"/>
        </w:rPr>
        <w:t xml:space="preserve"> Итогом конкурса должна стать четко прописанная драматургическая сюжетная основа оперы с подробно разработанным текстом одной или нескольких сцен. </w:t>
      </w:r>
    </w:p>
    <w:p w14:paraId="581AFCF8" w14:textId="77777777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Либретто (синопсисы), прошедшие отбор, могут быть использованы несколькими участниками конкурса композиторов. </w:t>
      </w:r>
    </w:p>
    <w:p w14:paraId="1E679CD3" w14:textId="6FC7E287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Тематика представляемых на конкурс заявок не должна содержать </w:t>
      </w:r>
      <w:proofErr w:type="spellStart"/>
      <w:r w:rsidRPr="002364B8">
        <w:rPr>
          <w:rFonts w:ascii="Times New Roman" w:hAnsi="Times New Roman" w:cs="Times New Roman"/>
          <w:color w:val="000000"/>
        </w:rPr>
        <w:t>ксенофобных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, антирелигиозных, антиобщественных мотивов. В рамках </w:t>
      </w:r>
      <w:r w:rsidR="00F052EE"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онкурса будут оцениваться актуальность, художественная и социальная значимость затронутых в заявке тем.</w:t>
      </w:r>
    </w:p>
    <w:p w14:paraId="07F7FF41" w14:textId="77777777" w:rsidR="000B1E34" w:rsidRPr="002364B8" w:rsidRDefault="000B1E34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500827B8" w14:textId="52D3EF97" w:rsidR="00191277" w:rsidRDefault="00455568" w:rsidP="005534B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01-10 апреля </w:t>
      </w:r>
      <w:r w:rsidRPr="00E326CF">
        <w:rPr>
          <w:rFonts w:ascii="Times New Roman" w:hAnsi="Times New Roman" w:cs="Times New Roman"/>
        </w:rPr>
        <w:t>2021</w:t>
      </w:r>
      <w:r w:rsidR="00F052EE" w:rsidRPr="00E326CF">
        <w:rPr>
          <w:rFonts w:ascii="Times New Roman" w:hAnsi="Times New Roman" w:cs="Times New Roman"/>
        </w:rPr>
        <w:t xml:space="preserve"> г.</w:t>
      </w:r>
      <w:r w:rsidR="00F052EE">
        <w:rPr>
          <w:rFonts w:ascii="Times New Roman" w:hAnsi="Times New Roman" w:cs="Times New Roman"/>
        </w:rPr>
        <w:t xml:space="preserve"> </w:t>
      </w:r>
      <w:r w:rsidR="000B1E34" w:rsidRPr="00F052EE">
        <w:rPr>
          <w:rFonts w:ascii="Times New Roman" w:hAnsi="Times New Roman" w:cs="Times New Roman"/>
        </w:rPr>
        <w:t xml:space="preserve"> – </w:t>
      </w:r>
      <w:r w:rsidR="006A1129">
        <w:rPr>
          <w:rFonts w:ascii="Times New Roman" w:hAnsi="Times New Roman" w:cs="Times New Roman"/>
        </w:rPr>
        <w:t>Э</w:t>
      </w:r>
      <w:r w:rsidR="000B1E34" w:rsidRPr="00F052EE">
        <w:rPr>
          <w:rFonts w:ascii="Times New Roman" w:hAnsi="Times New Roman" w:cs="Times New Roman"/>
        </w:rPr>
        <w:t>кспертиза</w:t>
      </w:r>
      <w:r w:rsidR="000665FD" w:rsidRPr="00F052EE">
        <w:rPr>
          <w:rFonts w:ascii="Times New Roman" w:hAnsi="Times New Roman" w:cs="Times New Roman"/>
        </w:rPr>
        <w:t xml:space="preserve"> </w:t>
      </w:r>
      <w:r w:rsidR="00F052EE">
        <w:rPr>
          <w:rFonts w:ascii="Times New Roman" w:hAnsi="Times New Roman" w:cs="Times New Roman"/>
        </w:rPr>
        <w:t xml:space="preserve">созданных участниками Конкурса </w:t>
      </w:r>
      <w:r w:rsidR="000B1E34" w:rsidRPr="00F052EE">
        <w:rPr>
          <w:rFonts w:ascii="Times New Roman" w:hAnsi="Times New Roman" w:cs="Times New Roman"/>
        </w:rPr>
        <w:t xml:space="preserve">либретто </w:t>
      </w:r>
      <w:r w:rsidR="00191277" w:rsidRPr="00F052EE">
        <w:rPr>
          <w:rFonts w:ascii="Times New Roman" w:hAnsi="Times New Roman" w:cs="Times New Roman"/>
        </w:rPr>
        <w:t>Экспертным советом</w:t>
      </w:r>
      <w:r w:rsidR="00E326CF">
        <w:rPr>
          <w:rFonts w:ascii="Times New Roman" w:hAnsi="Times New Roman" w:cs="Times New Roman"/>
        </w:rPr>
        <w:t xml:space="preserve">. </w:t>
      </w:r>
      <w:r w:rsidR="000665FD" w:rsidRPr="00F052EE">
        <w:rPr>
          <w:rFonts w:ascii="Times New Roman" w:hAnsi="Times New Roman" w:cs="Times New Roman"/>
        </w:rPr>
        <w:t xml:space="preserve"> </w:t>
      </w:r>
      <w:r w:rsidR="00E326CF">
        <w:rPr>
          <w:rFonts w:ascii="Times New Roman" w:hAnsi="Times New Roman" w:cs="Times New Roman"/>
        </w:rPr>
        <w:t>П</w:t>
      </w:r>
      <w:r w:rsidR="000665FD" w:rsidRPr="00F052EE">
        <w:rPr>
          <w:rFonts w:ascii="Times New Roman" w:hAnsi="Times New Roman" w:cs="Times New Roman"/>
        </w:rPr>
        <w:t xml:space="preserve">убликация </w:t>
      </w:r>
      <w:r w:rsidR="00E326CF">
        <w:rPr>
          <w:rFonts w:ascii="Times New Roman" w:hAnsi="Times New Roman" w:cs="Times New Roman"/>
        </w:rPr>
        <w:t xml:space="preserve">на официальном сайте </w:t>
      </w:r>
      <w:r w:rsidR="00044C71">
        <w:rPr>
          <w:rFonts w:ascii="Times New Roman" w:hAnsi="Times New Roman" w:cs="Times New Roman"/>
        </w:rPr>
        <w:t xml:space="preserve">Организатора Конкурса </w:t>
      </w:r>
      <w:r w:rsidR="00E326CF" w:rsidRPr="00F052EE">
        <w:rPr>
          <w:rFonts w:ascii="Times New Roman" w:hAnsi="Times New Roman" w:cs="Times New Roman"/>
        </w:rPr>
        <w:t>либретто,</w:t>
      </w:r>
      <w:r w:rsidR="00E326CF">
        <w:rPr>
          <w:rFonts w:ascii="Times New Roman" w:hAnsi="Times New Roman" w:cs="Times New Roman"/>
        </w:rPr>
        <w:t xml:space="preserve"> прошедших отбор</w:t>
      </w:r>
      <w:r w:rsidR="007A48F4">
        <w:rPr>
          <w:rFonts w:ascii="Times New Roman" w:hAnsi="Times New Roman" w:cs="Times New Roman"/>
        </w:rPr>
        <w:t xml:space="preserve"> (не более трех)</w:t>
      </w:r>
      <w:r w:rsidR="000665FD" w:rsidRPr="00F052EE">
        <w:rPr>
          <w:rFonts w:ascii="Times New Roman" w:hAnsi="Times New Roman" w:cs="Times New Roman"/>
        </w:rPr>
        <w:t>.</w:t>
      </w:r>
      <w:r w:rsidR="007A48F4">
        <w:rPr>
          <w:rFonts w:ascii="Times New Roman" w:hAnsi="Times New Roman" w:cs="Times New Roman"/>
        </w:rPr>
        <w:t xml:space="preserve"> </w:t>
      </w:r>
    </w:p>
    <w:p w14:paraId="445BE6F5" w14:textId="77777777" w:rsidR="00C943B1" w:rsidRPr="00F052EE" w:rsidRDefault="00C943B1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5AD123F9" w14:textId="1DED8B67" w:rsidR="00C943B1" w:rsidRPr="00C943B1" w:rsidRDefault="00C943B1" w:rsidP="005534B7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Творческая секция композиторов.</w:t>
      </w:r>
    </w:p>
    <w:p w14:paraId="5775DF9B" w14:textId="77777777" w:rsidR="00F052EE" w:rsidRPr="00F052EE" w:rsidRDefault="00F052EE" w:rsidP="005534B7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916AD2D" w14:textId="52E7FBEB" w:rsidR="000B1E34" w:rsidRPr="002364B8" w:rsidRDefault="000B1E34" w:rsidP="005534B7">
      <w:pPr>
        <w:spacing w:line="276" w:lineRule="auto"/>
        <w:jc w:val="both"/>
        <w:rPr>
          <w:rFonts w:ascii="Times New Roman" w:hAnsi="Times New Roman" w:cs="Times New Roman"/>
        </w:rPr>
      </w:pPr>
      <w:r w:rsidRPr="00044C71">
        <w:rPr>
          <w:rFonts w:ascii="Times New Roman" w:hAnsi="Times New Roman" w:cs="Times New Roman"/>
        </w:rPr>
        <w:t xml:space="preserve">01 </w:t>
      </w:r>
      <w:r w:rsidR="00353D6A" w:rsidRPr="00044C71">
        <w:rPr>
          <w:rFonts w:ascii="Times New Roman" w:hAnsi="Times New Roman" w:cs="Times New Roman"/>
        </w:rPr>
        <w:t xml:space="preserve">ноября 2020 г. – </w:t>
      </w:r>
      <w:r w:rsidR="007A48F4" w:rsidRPr="00044C71">
        <w:rPr>
          <w:rFonts w:ascii="Times New Roman" w:hAnsi="Times New Roman" w:cs="Times New Roman"/>
        </w:rPr>
        <w:t>31 марта</w:t>
      </w:r>
      <w:r w:rsidRPr="00044C71">
        <w:rPr>
          <w:rFonts w:ascii="Times New Roman" w:hAnsi="Times New Roman" w:cs="Times New Roman"/>
        </w:rPr>
        <w:t xml:space="preserve"> 202</w:t>
      </w:r>
      <w:r w:rsidR="00353D6A" w:rsidRPr="00044C71">
        <w:rPr>
          <w:rFonts w:ascii="Times New Roman" w:hAnsi="Times New Roman" w:cs="Times New Roman"/>
        </w:rPr>
        <w:t>1</w:t>
      </w:r>
      <w:r w:rsidRPr="00044C71">
        <w:rPr>
          <w:rFonts w:ascii="Times New Roman" w:hAnsi="Times New Roman" w:cs="Times New Roman"/>
        </w:rPr>
        <w:t xml:space="preserve"> г.</w:t>
      </w:r>
      <w:r w:rsidRPr="002364B8">
        <w:rPr>
          <w:rFonts w:ascii="Times New Roman" w:hAnsi="Times New Roman" w:cs="Times New Roman"/>
        </w:rPr>
        <w:t xml:space="preserve"> - Сбор заявок и творческих резюме композиторов для участия в </w:t>
      </w:r>
      <w:r w:rsidR="00F052EE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онкурсе. </w:t>
      </w:r>
      <w:r w:rsidR="007A48F4">
        <w:rPr>
          <w:rFonts w:ascii="Times New Roman" w:hAnsi="Times New Roman" w:cs="Times New Roman"/>
        </w:rPr>
        <w:t>П</w:t>
      </w:r>
      <w:r w:rsidR="007A48F4" w:rsidRPr="002364B8">
        <w:rPr>
          <w:rFonts w:ascii="Times New Roman" w:hAnsi="Times New Roman" w:cs="Times New Roman"/>
        </w:rPr>
        <w:t xml:space="preserve">убликация </w:t>
      </w:r>
      <w:r w:rsidR="007A48F4">
        <w:rPr>
          <w:rFonts w:ascii="Times New Roman" w:hAnsi="Times New Roman" w:cs="Times New Roman"/>
        </w:rPr>
        <w:t xml:space="preserve">на официальном сайте Организатора </w:t>
      </w:r>
      <w:r w:rsidR="007A48F4" w:rsidRPr="002364B8">
        <w:rPr>
          <w:rFonts w:ascii="Times New Roman" w:hAnsi="Times New Roman" w:cs="Times New Roman"/>
        </w:rPr>
        <w:t>списка участников конкурса композиторов</w:t>
      </w:r>
      <w:r w:rsidR="007A48F4">
        <w:rPr>
          <w:rFonts w:ascii="Times New Roman" w:hAnsi="Times New Roman" w:cs="Times New Roman"/>
        </w:rPr>
        <w:t>.</w:t>
      </w:r>
    </w:p>
    <w:p w14:paraId="78767C95" w14:textId="7994272F" w:rsidR="006E6AEC" w:rsidRPr="002364B8" w:rsidRDefault="00455568" w:rsidP="006E6AE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 апреля 2021 г. - </w:t>
      </w:r>
      <w:r w:rsidR="007A48F4" w:rsidRPr="00044C71">
        <w:rPr>
          <w:rFonts w:ascii="Times New Roman" w:hAnsi="Times New Roman" w:cs="Times New Roman"/>
        </w:rPr>
        <w:t>Композиторы, зарегистрированные как участники Конкурса, получают закрытый онлайн доступ к либретто</w:t>
      </w:r>
      <w:r w:rsidR="00044C71" w:rsidRPr="00044C71">
        <w:rPr>
          <w:rFonts w:ascii="Times New Roman" w:hAnsi="Times New Roman" w:cs="Times New Roman"/>
        </w:rPr>
        <w:t>, прошедшим отбор</w:t>
      </w:r>
      <w:r w:rsidR="007A48F4" w:rsidRPr="00044C71">
        <w:rPr>
          <w:rFonts w:ascii="Times New Roman" w:hAnsi="Times New Roman" w:cs="Times New Roman"/>
        </w:rPr>
        <w:t>. В случае возникновения вопросов он может связаться с Орг</w:t>
      </w:r>
      <w:r w:rsidR="00DC6BD9">
        <w:rPr>
          <w:rFonts w:ascii="Times New Roman" w:hAnsi="Times New Roman" w:cs="Times New Roman"/>
        </w:rPr>
        <w:t>анизатором</w:t>
      </w:r>
      <w:r w:rsidR="007A48F4" w:rsidRPr="00044C71">
        <w:rPr>
          <w:rFonts w:ascii="Times New Roman" w:hAnsi="Times New Roman" w:cs="Times New Roman"/>
        </w:rPr>
        <w:t xml:space="preserve"> Конкурса либо получить консультацию автора либретто.</w:t>
      </w:r>
      <w:r w:rsidR="007A48F4">
        <w:rPr>
          <w:rFonts w:ascii="Times New Roman" w:hAnsi="Times New Roman" w:cs="Times New Roman"/>
        </w:rPr>
        <w:t xml:space="preserve"> </w:t>
      </w:r>
    </w:p>
    <w:p w14:paraId="24AC2ABE" w14:textId="77777777" w:rsidR="000665FD" w:rsidRPr="002364B8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7BF0869F" w14:textId="652383D4" w:rsidR="00644A48" w:rsidRDefault="00C943B1" w:rsidP="006E6AEC">
      <w:pPr>
        <w:pStyle w:val="a4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Второй</w:t>
      </w:r>
      <w:r w:rsidR="00644A48" w:rsidRPr="002364B8">
        <w:rPr>
          <w:rFonts w:ascii="Times New Roman" w:hAnsi="Times New Roman" w:cs="Times New Roman"/>
          <w:b/>
          <w:szCs w:val="24"/>
        </w:rPr>
        <w:t xml:space="preserve"> этап:</w:t>
      </w:r>
    </w:p>
    <w:p w14:paraId="1E8536AE" w14:textId="2B427C55" w:rsidR="00C943B1" w:rsidRDefault="00C943B1" w:rsidP="00C943B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0A89B87" w14:textId="2100226E" w:rsidR="00C943B1" w:rsidRDefault="00455568" w:rsidP="00C943B1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11-30</w:t>
      </w:r>
      <w:r w:rsidR="007A48F4" w:rsidRPr="00044C71">
        <w:rPr>
          <w:rFonts w:ascii="Times New Roman" w:hAnsi="Times New Roman" w:cs="Times New Roman"/>
          <w:bCs/>
        </w:rPr>
        <w:t xml:space="preserve"> апреля</w:t>
      </w:r>
      <w:r w:rsidR="00C943B1" w:rsidRPr="00044C71">
        <w:rPr>
          <w:rFonts w:ascii="Times New Roman" w:hAnsi="Times New Roman" w:cs="Times New Roman"/>
          <w:bCs/>
        </w:rPr>
        <w:t xml:space="preserve"> 2021 г.</w:t>
      </w:r>
      <w:r w:rsidR="00C943B1">
        <w:rPr>
          <w:rFonts w:ascii="Times New Roman" w:hAnsi="Times New Roman" w:cs="Times New Roman"/>
          <w:bCs/>
        </w:rPr>
        <w:t xml:space="preserve"> – </w:t>
      </w:r>
      <w:r w:rsidR="006A1129">
        <w:rPr>
          <w:rFonts w:ascii="Times New Roman" w:hAnsi="Times New Roman" w:cs="Times New Roman"/>
          <w:bCs/>
        </w:rPr>
        <w:t>Ф</w:t>
      </w:r>
      <w:r w:rsidR="00C943B1">
        <w:rPr>
          <w:rFonts w:ascii="Times New Roman" w:hAnsi="Times New Roman" w:cs="Times New Roman"/>
          <w:bCs/>
        </w:rPr>
        <w:t>ормирование творческих групп (композитор и либреттист) по созданию театрального эскиза.</w:t>
      </w:r>
    </w:p>
    <w:p w14:paraId="0B13E327" w14:textId="77777777" w:rsidR="002D13B4" w:rsidRDefault="002D13B4" w:rsidP="002D13B4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Творческая группа формируются участниками Конкурса самостоятельно.</w:t>
      </w:r>
    </w:p>
    <w:p w14:paraId="708A1731" w14:textId="1D359BDF" w:rsidR="002D13B4" w:rsidRPr="00C943B1" w:rsidRDefault="002D13B4" w:rsidP="002D13B4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Организатор Конкурса при необходимости может оказать консультационную помощь в формировании группы между участниками Конкурса. </w:t>
      </w:r>
    </w:p>
    <w:p w14:paraId="67CA36A4" w14:textId="77777777" w:rsidR="00F052EE" w:rsidRPr="002364B8" w:rsidRDefault="00F052EE" w:rsidP="006E6AEC">
      <w:pPr>
        <w:pStyle w:val="a4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55698C87" w14:textId="4D5BE011" w:rsidR="000B1E34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592F5F">
        <w:rPr>
          <w:rFonts w:ascii="Times New Roman" w:hAnsi="Times New Roman" w:cs="Times New Roman"/>
        </w:rPr>
        <w:t xml:space="preserve">01 </w:t>
      </w:r>
      <w:r w:rsidR="007A48F4" w:rsidRPr="00592F5F">
        <w:rPr>
          <w:rFonts w:ascii="Times New Roman" w:hAnsi="Times New Roman" w:cs="Times New Roman"/>
        </w:rPr>
        <w:t>мая 2021</w:t>
      </w:r>
      <w:r w:rsidR="00F052EE" w:rsidRPr="00592F5F">
        <w:rPr>
          <w:rFonts w:ascii="Times New Roman" w:hAnsi="Times New Roman" w:cs="Times New Roman"/>
        </w:rPr>
        <w:t xml:space="preserve"> г. </w:t>
      </w:r>
      <w:r w:rsidRPr="00592F5F">
        <w:rPr>
          <w:rFonts w:ascii="Times New Roman" w:hAnsi="Times New Roman" w:cs="Times New Roman"/>
        </w:rPr>
        <w:t xml:space="preserve"> – 3</w:t>
      </w:r>
      <w:r w:rsidR="007A48F4" w:rsidRPr="00592F5F">
        <w:rPr>
          <w:rFonts w:ascii="Times New Roman" w:hAnsi="Times New Roman" w:cs="Times New Roman"/>
        </w:rPr>
        <w:t xml:space="preserve">0 июня </w:t>
      </w:r>
      <w:r w:rsidR="000B1E34" w:rsidRPr="00592F5F">
        <w:rPr>
          <w:rFonts w:ascii="Times New Roman" w:hAnsi="Times New Roman" w:cs="Times New Roman"/>
        </w:rPr>
        <w:t>2021 г.</w:t>
      </w:r>
      <w:r w:rsidR="000B1E34" w:rsidRPr="002364B8">
        <w:rPr>
          <w:rFonts w:ascii="Times New Roman" w:hAnsi="Times New Roman" w:cs="Times New Roman"/>
        </w:rPr>
        <w:t xml:space="preserve"> - Совместная работа </w:t>
      </w:r>
      <w:r w:rsidR="00C943B1">
        <w:rPr>
          <w:rFonts w:ascii="Times New Roman" w:hAnsi="Times New Roman" w:cs="Times New Roman"/>
        </w:rPr>
        <w:t>творческой группы (</w:t>
      </w:r>
      <w:r w:rsidR="000B1E34" w:rsidRPr="002364B8">
        <w:rPr>
          <w:rFonts w:ascii="Times New Roman" w:hAnsi="Times New Roman" w:cs="Times New Roman"/>
        </w:rPr>
        <w:t>композитор и либреттист</w:t>
      </w:r>
      <w:r w:rsidR="00C943B1">
        <w:rPr>
          <w:rFonts w:ascii="Times New Roman" w:hAnsi="Times New Roman" w:cs="Times New Roman"/>
        </w:rPr>
        <w:t xml:space="preserve">) </w:t>
      </w:r>
      <w:r w:rsidR="000B1E34" w:rsidRPr="002364B8">
        <w:rPr>
          <w:rFonts w:ascii="Times New Roman" w:hAnsi="Times New Roman" w:cs="Times New Roman"/>
        </w:rPr>
        <w:t>по созданию эскизов опер.</w:t>
      </w:r>
    </w:p>
    <w:p w14:paraId="6548FC4A" w14:textId="77777777" w:rsidR="00501EFF" w:rsidRPr="002364B8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4D41002B" w14:textId="24C4C9A3" w:rsidR="00644A48" w:rsidRDefault="00644A48" w:rsidP="006A112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 результатам проделанной работы участники </w:t>
      </w:r>
      <w:r w:rsidR="00F052EE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онкурса представляют на рассмотрение </w:t>
      </w:r>
      <w:r w:rsidR="00F052EE">
        <w:rPr>
          <w:rFonts w:ascii="Times New Roman" w:hAnsi="Times New Roman" w:cs="Times New Roman"/>
        </w:rPr>
        <w:t xml:space="preserve">Конкурсного </w:t>
      </w:r>
      <w:r w:rsidRPr="002364B8">
        <w:rPr>
          <w:rFonts w:ascii="Times New Roman" w:hAnsi="Times New Roman" w:cs="Times New Roman"/>
        </w:rPr>
        <w:t>жюри:</w:t>
      </w:r>
    </w:p>
    <w:p w14:paraId="2C7827B7" w14:textId="47AA8EDC" w:rsidR="002A1B6E" w:rsidRPr="002364B8" w:rsidRDefault="002A1B6E" w:rsidP="006A112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Композитор пишет музыкальный материал к нескольким сценам, строго по либретто (не менее трех сцен). Продолжительность каждой сцены 3-5 минут. </w:t>
      </w:r>
    </w:p>
    <w:p w14:paraId="51B04564" w14:textId="00357975" w:rsidR="00644A48" w:rsidRPr="00F052EE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1B6E">
        <w:rPr>
          <w:rFonts w:ascii="Times New Roman" w:hAnsi="Times New Roman" w:cs="Times New Roman"/>
        </w:rPr>
        <w:t>Общий хронометраж присланных на Конкурс музыкальных произведений</w:t>
      </w:r>
      <w:r w:rsidR="00644A48" w:rsidRPr="00F052EE">
        <w:rPr>
          <w:rFonts w:ascii="Times New Roman" w:hAnsi="Times New Roman" w:cs="Times New Roman"/>
        </w:rPr>
        <w:t xml:space="preserve"> не менее </w:t>
      </w:r>
      <w:r w:rsidR="00592F5F">
        <w:rPr>
          <w:rFonts w:ascii="Times New Roman" w:hAnsi="Times New Roman" w:cs="Times New Roman"/>
        </w:rPr>
        <w:t xml:space="preserve">10 </w:t>
      </w:r>
      <w:r w:rsidR="00644A48" w:rsidRPr="00F052EE">
        <w:rPr>
          <w:rFonts w:ascii="Times New Roman" w:hAnsi="Times New Roman" w:cs="Times New Roman"/>
        </w:rPr>
        <w:t xml:space="preserve">минут </w:t>
      </w:r>
      <w:r w:rsidR="002A1B6E">
        <w:rPr>
          <w:rFonts w:ascii="Times New Roman" w:hAnsi="Times New Roman" w:cs="Times New Roman"/>
        </w:rPr>
        <w:t>и не более 15 минут в</w:t>
      </w:r>
      <w:r w:rsidR="00644A48" w:rsidRPr="00F052EE">
        <w:rPr>
          <w:rFonts w:ascii="Times New Roman" w:hAnsi="Times New Roman" w:cs="Times New Roman"/>
        </w:rPr>
        <w:t xml:space="preserve"> записи на электронных носителях;</w:t>
      </w:r>
    </w:p>
    <w:p w14:paraId="7262EA03" w14:textId="75376DAD" w:rsidR="00644A48" w:rsidRPr="00F052EE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644A48" w:rsidRPr="00F052EE">
        <w:rPr>
          <w:rFonts w:ascii="Times New Roman" w:hAnsi="Times New Roman" w:cs="Times New Roman"/>
        </w:rPr>
        <w:t>рагмент клавира или партитуры, напечатанный в формате А4 и соответствующий любому 5-минутному эпизоду из музыкального материала на электронных носителях;</w:t>
      </w:r>
    </w:p>
    <w:p w14:paraId="08B964B7" w14:textId="7D8CB271" w:rsidR="006E6AEC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1B6E">
        <w:rPr>
          <w:rFonts w:ascii="Times New Roman" w:hAnsi="Times New Roman" w:cs="Times New Roman"/>
        </w:rPr>
        <w:t xml:space="preserve">Фрагмент либретто </w:t>
      </w:r>
      <w:r w:rsidR="002A1B6E" w:rsidRPr="00F052EE">
        <w:rPr>
          <w:rFonts w:ascii="Times New Roman" w:hAnsi="Times New Roman" w:cs="Times New Roman"/>
        </w:rPr>
        <w:t xml:space="preserve">со </w:t>
      </w:r>
      <w:r w:rsidR="002A1B6E">
        <w:rPr>
          <w:rFonts w:ascii="Times New Roman" w:hAnsi="Times New Roman" w:cs="Times New Roman"/>
        </w:rPr>
        <w:t xml:space="preserve">стихотворными </w:t>
      </w:r>
      <w:r w:rsidR="002A1B6E" w:rsidRPr="00F052EE">
        <w:rPr>
          <w:rFonts w:ascii="Times New Roman" w:hAnsi="Times New Roman" w:cs="Times New Roman"/>
        </w:rPr>
        <w:t>текстами</w:t>
      </w:r>
      <w:r w:rsidR="002A1B6E">
        <w:rPr>
          <w:rFonts w:ascii="Times New Roman" w:hAnsi="Times New Roman" w:cs="Times New Roman"/>
        </w:rPr>
        <w:t xml:space="preserve"> </w:t>
      </w:r>
      <w:r w:rsidR="002A1B6E" w:rsidRPr="00F052EE">
        <w:rPr>
          <w:rFonts w:ascii="Times New Roman" w:hAnsi="Times New Roman" w:cs="Times New Roman"/>
        </w:rPr>
        <w:t>номеров</w:t>
      </w:r>
      <w:r w:rsidR="002A1B6E">
        <w:rPr>
          <w:rFonts w:ascii="Times New Roman" w:hAnsi="Times New Roman" w:cs="Times New Roman"/>
        </w:rPr>
        <w:t xml:space="preserve"> </w:t>
      </w:r>
      <w:r w:rsidR="002A1B6E" w:rsidRPr="00F052EE">
        <w:rPr>
          <w:rFonts w:ascii="Times New Roman" w:hAnsi="Times New Roman" w:cs="Times New Roman"/>
        </w:rPr>
        <w:t>(</w:t>
      </w:r>
      <w:r w:rsidR="00644A48" w:rsidRPr="00F052EE">
        <w:rPr>
          <w:rFonts w:ascii="Times New Roman" w:hAnsi="Times New Roman" w:cs="Times New Roman"/>
        </w:rPr>
        <w:t>не менее 3), звучащих в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>представленном на электронных носителях музыкальном материале.</w:t>
      </w:r>
    </w:p>
    <w:p w14:paraId="21A2D82D" w14:textId="77777777" w:rsidR="00501EFF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57B86961" w14:textId="4B596B0A" w:rsidR="00644A48" w:rsidRPr="002364B8" w:rsidRDefault="00644A48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         Литературный материал </w:t>
      </w:r>
      <w:r w:rsidR="006E6AEC" w:rsidRPr="002364B8">
        <w:rPr>
          <w:rFonts w:ascii="Times New Roman" w:hAnsi="Times New Roman" w:cs="Times New Roman"/>
          <w:color w:val="000000"/>
        </w:rPr>
        <w:t xml:space="preserve">на русском языке с подстрочным переводом на бурятский язык </w:t>
      </w:r>
      <w:r w:rsidR="006E6AEC">
        <w:rPr>
          <w:rFonts w:ascii="Times New Roman" w:hAnsi="Times New Roman" w:cs="Times New Roman"/>
          <w:color w:val="000000"/>
        </w:rPr>
        <w:t xml:space="preserve">либо </w:t>
      </w:r>
      <w:r w:rsidR="006E6AEC" w:rsidRPr="002364B8">
        <w:rPr>
          <w:rFonts w:ascii="Times New Roman" w:hAnsi="Times New Roman" w:cs="Times New Roman"/>
          <w:color w:val="000000"/>
        </w:rPr>
        <w:t>наоборот</w:t>
      </w:r>
      <w:r w:rsidR="006E6AEC">
        <w:rPr>
          <w:rFonts w:ascii="Times New Roman" w:hAnsi="Times New Roman" w:cs="Times New Roman"/>
          <w:color w:val="000000"/>
        </w:rPr>
        <w:t xml:space="preserve"> </w:t>
      </w:r>
      <w:r w:rsidRPr="002364B8">
        <w:rPr>
          <w:rFonts w:ascii="Times New Roman" w:hAnsi="Times New Roman" w:cs="Times New Roman"/>
        </w:rPr>
        <w:t xml:space="preserve">должен быть напечатан в формате А4, шрифт – </w:t>
      </w:r>
      <w:r w:rsidRPr="002364B8">
        <w:rPr>
          <w:rFonts w:ascii="Times New Roman" w:hAnsi="Times New Roman" w:cs="Times New Roman"/>
          <w:lang w:val="en-US"/>
        </w:rPr>
        <w:t>Times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New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Roman</w:t>
      </w:r>
      <w:r w:rsidRPr="002364B8">
        <w:rPr>
          <w:rFonts w:ascii="Times New Roman" w:hAnsi="Times New Roman" w:cs="Times New Roman"/>
        </w:rPr>
        <w:t xml:space="preserve">, </w:t>
      </w:r>
      <w:proofErr w:type="spellStart"/>
      <w:r w:rsidRPr="002364B8">
        <w:rPr>
          <w:rFonts w:ascii="Times New Roman" w:hAnsi="Times New Roman" w:cs="Times New Roman"/>
          <w:lang w:val="en-US"/>
        </w:rPr>
        <w:t>pt</w:t>
      </w:r>
      <w:proofErr w:type="spellEnd"/>
      <w:r w:rsidRPr="002364B8">
        <w:rPr>
          <w:rFonts w:ascii="Times New Roman" w:hAnsi="Times New Roman" w:cs="Times New Roman"/>
        </w:rPr>
        <w:t>.12, и представлен в 1-м экземпляре;</w:t>
      </w:r>
    </w:p>
    <w:p w14:paraId="58AF847B" w14:textId="0F14DB6B" w:rsidR="00644A48" w:rsidRPr="002364B8" w:rsidRDefault="006E6AEC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644A48" w:rsidRPr="002364B8">
        <w:rPr>
          <w:rFonts w:ascii="Times New Roman" w:hAnsi="Times New Roman" w:cs="Times New Roman"/>
        </w:rPr>
        <w:t>вторскую аннотацию будущего произведения, напечатанную в формате А4, — в 1-м экземпляре. Аннотация в обязательном порядке должна содержать:</w:t>
      </w:r>
    </w:p>
    <w:p w14:paraId="607A3F25" w14:textId="5CBA8D65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название произведения, жанр, количество актов</w:t>
      </w:r>
      <w:r w:rsidR="006E6AEC">
        <w:rPr>
          <w:rFonts w:ascii="Times New Roman" w:hAnsi="Times New Roman" w:cs="Times New Roman"/>
        </w:rPr>
        <w:t>;</w:t>
      </w:r>
    </w:p>
    <w:p w14:paraId="4CD54DD3" w14:textId="5B67447C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возрастную категорию потенциальной аудитории</w:t>
      </w:r>
      <w:r w:rsidR="006E6AEC">
        <w:rPr>
          <w:rFonts w:ascii="Times New Roman" w:hAnsi="Times New Roman" w:cs="Times New Roman"/>
        </w:rPr>
        <w:t>;</w:t>
      </w:r>
    </w:p>
    <w:p w14:paraId="2E177A42" w14:textId="5FDC919D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краткое содержание произведения объемом не более 2 страниц</w:t>
      </w:r>
      <w:r w:rsidR="006E6AEC">
        <w:rPr>
          <w:rFonts w:ascii="Times New Roman" w:hAnsi="Times New Roman" w:cs="Times New Roman"/>
        </w:rPr>
        <w:t>;</w:t>
      </w:r>
    </w:p>
    <w:p w14:paraId="55BA1150" w14:textId="2B8931E3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предполагаемый состав оркестра, список действующих лиц и состав исполнителей</w:t>
      </w:r>
      <w:r w:rsidR="006E6AEC">
        <w:rPr>
          <w:rFonts w:ascii="Times New Roman" w:hAnsi="Times New Roman" w:cs="Times New Roman"/>
        </w:rPr>
        <w:t>.</w:t>
      </w:r>
    </w:p>
    <w:p w14:paraId="5E371402" w14:textId="694CC512" w:rsidR="00644A48" w:rsidRPr="002364B8" w:rsidRDefault="006E6AEC" w:rsidP="002542CE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="00644A48" w:rsidRPr="002364B8">
        <w:rPr>
          <w:rFonts w:ascii="Times New Roman" w:hAnsi="Times New Roman" w:cs="Times New Roman"/>
        </w:rPr>
        <w:t>лектронный вариант заявки (1 экземпляр), дублирующий вышеперечисленные материалы в следующих форматах:</w:t>
      </w:r>
    </w:p>
    <w:p w14:paraId="02078ACA" w14:textId="492EF6EB" w:rsidR="00644A48" w:rsidRPr="002364B8" w:rsidRDefault="006E6AEC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аудиофайлы</w:t>
      </w:r>
      <w:r w:rsidR="00644A48" w:rsidRPr="002364B8">
        <w:rPr>
          <w:rFonts w:ascii="Times New Roman" w:hAnsi="Times New Roman" w:cs="Times New Roman"/>
        </w:rPr>
        <w:t xml:space="preserve"> в формате mp3</w:t>
      </w:r>
      <w:r>
        <w:rPr>
          <w:rFonts w:ascii="Times New Roman" w:hAnsi="Times New Roman" w:cs="Times New Roman"/>
        </w:rPr>
        <w:t>;</w:t>
      </w:r>
    </w:p>
    <w:p w14:paraId="766416BC" w14:textId="4AB36F19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фрагменты клавира или партитуры в </w:t>
      </w:r>
      <w:proofErr w:type="spellStart"/>
      <w:r w:rsidRPr="002364B8">
        <w:rPr>
          <w:rFonts w:ascii="Times New Roman" w:hAnsi="Times New Roman" w:cs="Times New Roman"/>
        </w:rPr>
        <w:t>рdf</w:t>
      </w:r>
      <w:proofErr w:type="spellEnd"/>
      <w:r w:rsidRPr="002364B8">
        <w:rPr>
          <w:rFonts w:ascii="Times New Roman" w:hAnsi="Times New Roman" w:cs="Times New Roman"/>
        </w:rPr>
        <w:t>-формате</w:t>
      </w:r>
      <w:r w:rsidR="006E6AEC">
        <w:rPr>
          <w:rFonts w:ascii="Times New Roman" w:hAnsi="Times New Roman" w:cs="Times New Roman"/>
        </w:rPr>
        <w:t>;</w:t>
      </w:r>
    </w:p>
    <w:p w14:paraId="78C922B5" w14:textId="57CA8C56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синопсис со стихотворными текстами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="006E6AEC">
        <w:rPr>
          <w:rFonts w:ascii="Times New Roman" w:hAnsi="Times New Roman" w:cs="Times New Roman"/>
        </w:rPr>
        <w:t>;</w:t>
      </w:r>
    </w:p>
    <w:p w14:paraId="574566A0" w14:textId="77777777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авторская аннотация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Pr="002364B8">
        <w:rPr>
          <w:rFonts w:ascii="Times New Roman" w:hAnsi="Times New Roman" w:cs="Times New Roman"/>
        </w:rPr>
        <w:t>.</w:t>
      </w:r>
    </w:p>
    <w:p w14:paraId="4A425751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6E1C9AF6" w14:textId="4C6E9462" w:rsidR="000B1E34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592F5F">
        <w:rPr>
          <w:rFonts w:ascii="Times New Roman" w:hAnsi="Times New Roman" w:cs="Times New Roman"/>
        </w:rPr>
        <w:t>01</w:t>
      </w:r>
      <w:r w:rsidR="000B1E34" w:rsidRPr="00592F5F">
        <w:rPr>
          <w:rFonts w:ascii="Times New Roman" w:hAnsi="Times New Roman" w:cs="Times New Roman"/>
        </w:rPr>
        <w:t xml:space="preserve"> – </w:t>
      </w:r>
      <w:r w:rsidR="002A1B6E" w:rsidRPr="00592F5F">
        <w:rPr>
          <w:rFonts w:ascii="Times New Roman" w:hAnsi="Times New Roman" w:cs="Times New Roman"/>
        </w:rPr>
        <w:t>31</w:t>
      </w:r>
      <w:r w:rsidR="000B1E34" w:rsidRPr="00592F5F">
        <w:rPr>
          <w:rFonts w:ascii="Times New Roman" w:hAnsi="Times New Roman" w:cs="Times New Roman"/>
        </w:rPr>
        <w:t xml:space="preserve"> </w:t>
      </w:r>
      <w:r w:rsidR="002A1B6E" w:rsidRPr="00592F5F">
        <w:rPr>
          <w:rFonts w:ascii="Times New Roman" w:hAnsi="Times New Roman" w:cs="Times New Roman"/>
        </w:rPr>
        <w:t>июля 2021</w:t>
      </w:r>
      <w:r w:rsidR="000B1E34" w:rsidRPr="00592F5F">
        <w:rPr>
          <w:rFonts w:ascii="Times New Roman" w:hAnsi="Times New Roman" w:cs="Times New Roman"/>
        </w:rPr>
        <w:t xml:space="preserve"> г.</w:t>
      </w:r>
      <w:r w:rsidR="000B1E34"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>–</w:t>
      </w:r>
      <w:r w:rsidR="000B1E34" w:rsidRPr="002364B8">
        <w:rPr>
          <w:rFonts w:ascii="Times New Roman" w:hAnsi="Times New Roman" w:cs="Times New Roman"/>
        </w:rPr>
        <w:t xml:space="preserve"> </w:t>
      </w:r>
      <w:r w:rsidR="00501EFF">
        <w:rPr>
          <w:rFonts w:ascii="Times New Roman" w:hAnsi="Times New Roman" w:cs="Times New Roman"/>
        </w:rPr>
        <w:t>О</w:t>
      </w:r>
      <w:r w:rsidR="000B1E34" w:rsidRPr="002364B8">
        <w:rPr>
          <w:rFonts w:ascii="Times New Roman" w:hAnsi="Times New Roman" w:cs="Times New Roman"/>
        </w:rPr>
        <w:t xml:space="preserve">тбор членами </w:t>
      </w:r>
      <w:r w:rsidRPr="002364B8">
        <w:rPr>
          <w:rFonts w:ascii="Times New Roman" w:hAnsi="Times New Roman" w:cs="Times New Roman"/>
        </w:rPr>
        <w:t>Конкурсного</w:t>
      </w:r>
      <w:r w:rsidR="000B1E34" w:rsidRPr="002364B8">
        <w:rPr>
          <w:rFonts w:ascii="Times New Roman" w:hAnsi="Times New Roman" w:cs="Times New Roman"/>
        </w:rPr>
        <w:t xml:space="preserve"> жюри оперных эскизов</w:t>
      </w:r>
      <w:r w:rsidR="00644A48" w:rsidRPr="002364B8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 xml:space="preserve">(не более </w:t>
      </w:r>
      <w:r w:rsidR="00C943B1">
        <w:rPr>
          <w:rFonts w:ascii="Times New Roman" w:hAnsi="Times New Roman" w:cs="Times New Roman"/>
        </w:rPr>
        <w:t>3</w:t>
      </w:r>
      <w:r w:rsidR="000B1E34" w:rsidRPr="002364B8">
        <w:rPr>
          <w:rFonts w:ascii="Times New Roman" w:hAnsi="Times New Roman" w:cs="Times New Roman"/>
        </w:rPr>
        <w:t xml:space="preserve"> эскизов)</w:t>
      </w:r>
      <w:r w:rsidR="00644A48" w:rsidRPr="002364B8">
        <w:rPr>
          <w:rFonts w:ascii="Times New Roman" w:hAnsi="Times New Roman" w:cs="Times New Roman"/>
        </w:rPr>
        <w:t>.</w:t>
      </w:r>
    </w:p>
    <w:p w14:paraId="06F5E368" w14:textId="1DE3E836" w:rsidR="00501EFF" w:rsidRDefault="00501EFF" w:rsidP="006A112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</w:t>
      </w:r>
      <w:r w:rsidRPr="00501EFF">
        <w:rPr>
          <w:rFonts w:ascii="Times New Roman" w:hAnsi="Times New Roman" w:cs="Times New Roman"/>
        </w:rPr>
        <w:t xml:space="preserve"> может проводится в дистанционной форме, путем рассылки материалов членам Конкурсного жюри по электронной почте либо в очной форме.</w:t>
      </w:r>
      <w:r w:rsidR="002A1B6E">
        <w:rPr>
          <w:rFonts w:ascii="Times New Roman" w:hAnsi="Times New Roman" w:cs="Times New Roman"/>
        </w:rPr>
        <w:t xml:space="preserve"> Опубликование результатов отборочного тура</w:t>
      </w:r>
      <w:r w:rsidR="00455568">
        <w:rPr>
          <w:rFonts w:ascii="Times New Roman" w:hAnsi="Times New Roman" w:cs="Times New Roman"/>
        </w:rPr>
        <w:t xml:space="preserve"> на официальном сайте Организатора Конкурса</w:t>
      </w:r>
      <w:r w:rsidR="002A1B6E">
        <w:rPr>
          <w:rFonts w:ascii="Times New Roman" w:hAnsi="Times New Roman" w:cs="Times New Roman"/>
        </w:rPr>
        <w:t>.</w:t>
      </w:r>
    </w:p>
    <w:p w14:paraId="40516CAC" w14:textId="77777777" w:rsidR="00501EFF" w:rsidRPr="00501EFF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5A71B5B8" w14:textId="12BE6EB5" w:rsidR="000B1E34" w:rsidRPr="002364B8" w:rsidRDefault="002A1B6E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592F5F">
        <w:rPr>
          <w:rFonts w:ascii="Times New Roman" w:hAnsi="Times New Roman" w:cs="Times New Roman"/>
        </w:rPr>
        <w:t>01</w:t>
      </w:r>
      <w:r w:rsidR="000B1E34" w:rsidRPr="00592F5F">
        <w:rPr>
          <w:rFonts w:ascii="Times New Roman" w:hAnsi="Times New Roman" w:cs="Times New Roman"/>
        </w:rPr>
        <w:t xml:space="preserve"> августа – </w:t>
      </w:r>
      <w:r w:rsidR="00D22AF2">
        <w:rPr>
          <w:rFonts w:ascii="Times New Roman" w:hAnsi="Times New Roman" w:cs="Times New Roman"/>
        </w:rPr>
        <w:t>3</w:t>
      </w:r>
      <w:r w:rsidR="0067283E">
        <w:rPr>
          <w:rFonts w:ascii="Times New Roman" w:hAnsi="Times New Roman" w:cs="Times New Roman"/>
        </w:rPr>
        <w:t>0</w:t>
      </w:r>
      <w:r w:rsidR="000B1E34" w:rsidRPr="00592F5F">
        <w:rPr>
          <w:rFonts w:ascii="Times New Roman" w:hAnsi="Times New Roman" w:cs="Times New Roman"/>
        </w:rPr>
        <w:t xml:space="preserve"> </w:t>
      </w:r>
      <w:r w:rsidR="00EF05CC" w:rsidRPr="00592F5F">
        <w:rPr>
          <w:rFonts w:ascii="Times New Roman" w:hAnsi="Times New Roman" w:cs="Times New Roman"/>
        </w:rPr>
        <w:t>ок</w:t>
      </w:r>
      <w:r w:rsidR="000B1E34" w:rsidRPr="00592F5F">
        <w:rPr>
          <w:rFonts w:ascii="Times New Roman" w:hAnsi="Times New Roman" w:cs="Times New Roman"/>
        </w:rPr>
        <w:t>тября 2021 г.</w:t>
      </w:r>
      <w:r w:rsidR="000B1E34" w:rsidRPr="002364B8">
        <w:rPr>
          <w:rFonts w:ascii="Times New Roman" w:hAnsi="Times New Roman" w:cs="Times New Roman"/>
        </w:rPr>
        <w:t xml:space="preserve"> - Работа авторов с </w:t>
      </w:r>
      <w:r w:rsidR="00DC6BD9">
        <w:rPr>
          <w:rFonts w:ascii="Times New Roman" w:hAnsi="Times New Roman" w:cs="Times New Roman"/>
        </w:rPr>
        <w:t xml:space="preserve">коллективом </w:t>
      </w:r>
      <w:r w:rsidR="000B1E34" w:rsidRPr="002364B8">
        <w:rPr>
          <w:rFonts w:ascii="Times New Roman" w:hAnsi="Times New Roman" w:cs="Times New Roman"/>
        </w:rPr>
        <w:t>театра</w:t>
      </w:r>
      <w:r w:rsidR="006E6AEC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 xml:space="preserve">над созданием </w:t>
      </w:r>
      <w:r w:rsidR="00EF05CC">
        <w:rPr>
          <w:rFonts w:ascii="Times New Roman" w:hAnsi="Times New Roman" w:cs="Times New Roman"/>
        </w:rPr>
        <w:t xml:space="preserve">3 (трех) </w:t>
      </w:r>
      <w:r w:rsidR="000B1E34" w:rsidRPr="002364B8">
        <w:rPr>
          <w:rFonts w:ascii="Times New Roman" w:hAnsi="Times New Roman" w:cs="Times New Roman"/>
        </w:rPr>
        <w:t>эскизов опер.</w:t>
      </w:r>
      <w:r w:rsidR="00EF05CC">
        <w:rPr>
          <w:rFonts w:ascii="Times New Roman" w:hAnsi="Times New Roman" w:cs="Times New Roman"/>
        </w:rPr>
        <w:t xml:space="preserve"> Организатор Конкурса</w:t>
      </w:r>
      <w:r w:rsidR="006A1129">
        <w:rPr>
          <w:rFonts w:ascii="Times New Roman" w:hAnsi="Times New Roman" w:cs="Times New Roman"/>
        </w:rPr>
        <w:t>,</w:t>
      </w:r>
      <w:r w:rsidR="00EF05CC">
        <w:rPr>
          <w:rFonts w:ascii="Times New Roman" w:hAnsi="Times New Roman" w:cs="Times New Roman"/>
        </w:rPr>
        <w:t xml:space="preserve"> оплачивает проезд </w:t>
      </w:r>
      <w:r w:rsidR="00282ED0">
        <w:rPr>
          <w:rFonts w:ascii="Times New Roman" w:hAnsi="Times New Roman" w:cs="Times New Roman"/>
        </w:rPr>
        <w:t xml:space="preserve">иногородних </w:t>
      </w:r>
      <w:r w:rsidR="00EF05CC">
        <w:rPr>
          <w:rFonts w:ascii="Times New Roman" w:hAnsi="Times New Roman" w:cs="Times New Roman"/>
        </w:rPr>
        <w:t xml:space="preserve">композиторов от места постоянного проживания до г. Улан-Удэ и обратно (только по территории Российской Федерации). </w:t>
      </w:r>
    </w:p>
    <w:p w14:paraId="5755327A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78A19E26" w14:textId="4B00EF1B" w:rsidR="00EF05CC" w:rsidRDefault="00D22AF2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EF05CC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 xml:space="preserve">октября 2021 г. </w:t>
      </w:r>
      <w:r w:rsidR="00EF05CC">
        <w:rPr>
          <w:rFonts w:ascii="Times New Roman" w:hAnsi="Times New Roman" w:cs="Times New Roman"/>
        </w:rPr>
        <w:t>–</w:t>
      </w:r>
      <w:r w:rsidR="000B1E34"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>Показ 3 (трех) театральных эскизов с участием</w:t>
      </w:r>
      <w:r w:rsidR="00DC6BD9">
        <w:rPr>
          <w:rFonts w:ascii="Times New Roman" w:hAnsi="Times New Roman" w:cs="Times New Roman"/>
        </w:rPr>
        <w:t xml:space="preserve"> коллектива</w:t>
      </w:r>
      <w:r w:rsidR="00EF05CC">
        <w:rPr>
          <w:rFonts w:ascii="Times New Roman" w:hAnsi="Times New Roman" w:cs="Times New Roman"/>
        </w:rPr>
        <w:t xml:space="preserve"> театра. </w:t>
      </w:r>
    </w:p>
    <w:p w14:paraId="661D637F" w14:textId="77777777" w:rsidR="00EF05CC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Подведение итогов </w:t>
      </w:r>
      <w:r w:rsidRPr="002364B8">
        <w:rPr>
          <w:rFonts w:ascii="Times New Roman" w:hAnsi="Times New Roman" w:cs="Times New Roman"/>
          <w:lang w:val="en-US"/>
        </w:rPr>
        <w:t>I</w:t>
      </w:r>
      <w:r w:rsidR="00644A48" w:rsidRPr="002364B8">
        <w:rPr>
          <w:rFonts w:ascii="Times New Roman" w:hAnsi="Times New Roman" w:cs="Times New Roman"/>
          <w:lang w:val="en-US"/>
        </w:rPr>
        <w:t>I</w:t>
      </w:r>
      <w:r w:rsidRPr="002364B8">
        <w:rPr>
          <w:rFonts w:ascii="Times New Roman" w:hAnsi="Times New Roman" w:cs="Times New Roman"/>
        </w:rPr>
        <w:t xml:space="preserve"> этапа </w:t>
      </w:r>
      <w:r w:rsidR="00EF05CC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>онкурса</w:t>
      </w:r>
      <w:r w:rsidR="006E6AEC">
        <w:rPr>
          <w:rFonts w:ascii="Times New Roman" w:hAnsi="Times New Roman" w:cs="Times New Roman"/>
        </w:rPr>
        <w:t xml:space="preserve">. </w:t>
      </w:r>
      <w:r w:rsidR="00644A48" w:rsidRPr="002364B8">
        <w:rPr>
          <w:rFonts w:ascii="Times New Roman" w:hAnsi="Times New Roman" w:cs="Times New Roman"/>
        </w:rPr>
        <w:t>Конкурсное жюри</w:t>
      </w:r>
      <w:r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 xml:space="preserve">в очной форме </w:t>
      </w:r>
      <w:r w:rsidRPr="002364B8">
        <w:rPr>
          <w:rFonts w:ascii="Times New Roman" w:hAnsi="Times New Roman" w:cs="Times New Roman"/>
        </w:rPr>
        <w:t>выбирает один театральный эскиз как основу будущего сп</w:t>
      </w:r>
      <w:r w:rsidR="00644A48" w:rsidRPr="002364B8">
        <w:rPr>
          <w:rFonts w:ascii="Times New Roman" w:hAnsi="Times New Roman" w:cs="Times New Roman"/>
        </w:rPr>
        <w:t>ектакля.</w:t>
      </w:r>
      <w:r w:rsidR="006E6AEC">
        <w:rPr>
          <w:rFonts w:ascii="Times New Roman" w:hAnsi="Times New Roman" w:cs="Times New Roman"/>
        </w:rPr>
        <w:t xml:space="preserve"> </w:t>
      </w:r>
    </w:p>
    <w:p w14:paraId="7A7E5BF7" w14:textId="327FA659" w:rsidR="000B1E34" w:rsidRPr="002364B8" w:rsidRDefault="006E6AEC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победителей Конкурса</w:t>
      </w:r>
      <w:r w:rsidR="00EF05CC">
        <w:rPr>
          <w:rFonts w:ascii="Times New Roman" w:hAnsi="Times New Roman" w:cs="Times New Roman"/>
        </w:rPr>
        <w:t xml:space="preserve"> (композитор и либреттист)</w:t>
      </w:r>
      <w:r>
        <w:rPr>
          <w:rFonts w:ascii="Times New Roman" w:hAnsi="Times New Roman" w:cs="Times New Roman"/>
        </w:rPr>
        <w:t>.</w:t>
      </w:r>
    </w:p>
    <w:p w14:paraId="32B25BF6" w14:textId="77777777" w:rsidR="006E6AEC" w:rsidRPr="002364B8" w:rsidRDefault="006E6AEC" w:rsidP="002364B8">
      <w:pPr>
        <w:spacing w:line="276" w:lineRule="auto"/>
        <w:ind w:left="568"/>
        <w:rPr>
          <w:rFonts w:ascii="Times New Roman" w:hAnsi="Times New Roman" w:cs="Times New Roman"/>
        </w:rPr>
      </w:pPr>
    </w:p>
    <w:p w14:paraId="44D8E512" w14:textId="13E2FECE" w:rsidR="000B1E34" w:rsidRPr="006E6AEC" w:rsidRDefault="00EF05CC" w:rsidP="006E6AEC">
      <w:pPr>
        <w:pStyle w:val="a4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</w:t>
      </w:r>
      <w:r w:rsidR="0037554E" w:rsidRPr="006E6AEC">
        <w:rPr>
          <w:rFonts w:ascii="Times New Roman" w:hAnsi="Times New Roman" w:cs="Times New Roman"/>
          <w:b/>
        </w:rPr>
        <w:t>й этап</w:t>
      </w:r>
      <w:r>
        <w:rPr>
          <w:rFonts w:ascii="Times New Roman" w:hAnsi="Times New Roman" w:cs="Times New Roman"/>
          <w:b/>
        </w:rPr>
        <w:t>:</w:t>
      </w:r>
    </w:p>
    <w:p w14:paraId="3E782610" w14:textId="77777777" w:rsidR="006E6AEC" w:rsidRPr="006E6AEC" w:rsidRDefault="006E6AEC" w:rsidP="006E6AEC">
      <w:pPr>
        <w:pStyle w:val="a4"/>
        <w:spacing w:line="276" w:lineRule="auto"/>
        <w:rPr>
          <w:rFonts w:ascii="Times New Roman" w:hAnsi="Times New Roman" w:cs="Times New Roman"/>
        </w:rPr>
      </w:pPr>
    </w:p>
    <w:p w14:paraId="4FD8BB0E" w14:textId="001D0994" w:rsidR="000B1E34" w:rsidRPr="002364B8" w:rsidRDefault="00EF05CC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0B1E34" w:rsidRPr="002364B8">
        <w:rPr>
          <w:rFonts w:ascii="Times New Roman" w:hAnsi="Times New Roman" w:cs="Times New Roman"/>
        </w:rPr>
        <w:t xml:space="preserve"> 2021 г. -</w:t>
      </w:r>
      <w:r w:rsidR="006E6AEC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>Заключение договоров с композитором и либреттистом, начало совместной работы над созданием оперы.</w:t>
      </w:r>
    </w:p>
    <w:p w14:paraId="488CE7EB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</w:t>
      </w:r>
    </w:p>
    <w:p w14:paraId="60AA086C" w14:textId="63F0F944" w:rsidR="000B1E34" w:rsidRPr="002364B8" w:rsidRDefault="000B1E34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Март </w:t>
      </w:r>
      <w:r w:rsidR="006E6AEC" w:rsidRPr="002364B8">
        <w:rPr>
          <w:rFonts w:ascii="Times New Roman" w:hAnsi="Times New Roman" w:cs="Times New Roman"/>
        </w:rPr>
        <w:t>2022 г.</w:t>
      </w:r>
      <w:r w:rsidRPr="002364B8">
        <w:rPr>
          <w:rFonts w:ascii="Times New Roman" w:hAnsi="Times New Roman" w:cs="Times New Roman"/>
        </w:rPr>
        <w:t xml:space="preserve"> - Промежуточный отчет</w:t>
      </w:r>
      <w:r w:rsidR="006E6AEC">
        <w:rPr>
          <w:rFonts w:ascii="Times New Roman" w:hAnsi="Times New Roman" w:cs="Times New Roman"/>
        </w:rPr>
        <w:t xml:space="preserve"> о проделанной работе</w:t>
      </w:r>
      <w:r w:rsidRPr="002364B8">
        <w:rPr>
          <w:rFonts w:ascii="Times New Roman" w:hAnsi="Times New Roman" w:cs="Times New Roman"/>
        </w:rPr>
        <w:t xml:space="preserve">. </w:t>
      </w:r>
      <w:r w:rsidR="0037554E" w:rsidRPr="002364B8">
        <w:rPr>
          <w:rFonts w:ascii="Times New Roman" w:hAnsi="Times New Roman" w:cs="Times New Roman"/>
        </w:rPr>
        <w:t>Работа Конкурсного жюри (оценка и консультация</w:t>
      </w:r>
      <w:r w:rsidR="002542CE">
        <w:rPr>
          <w:rFonts w:ascii="Times New Roman" w:hAnsi="Times New Roman" w:cs="Times New Roman"/>
        </w:rPr>
        <w:t xml:space="preserve"> - дистанционно</w:t>
      </w:r>
      <w:r w:rsidR="0037554E" w:rsidRPr="002364B8">
        <w:rPr>
          <w:rFonts w:ascii="Times New Roman" w:hAnsi="Times New Roman" w:cs="Times New Roman"/>
        </w:rPr>
        <w:t>)</w:t>
      </w:r>
      <w:r w:rsidR="006E6AEC">
        <w:rPr>
          <w:rFonts w:ascii="Times New Roman" w:hAnsi="Times New Roman" w:cs="Times New Roman"/>
        </w:rPr>
        <w:t>.</w:t>
      </w:r>
    </w:p>
    <w:p w14:paraId="76120035" w14:textId="77777777" w:rsidR="000B1E34" w:rsidRPr="002364B8" w:rsidRDefault="000B1E34" w:rsidP="002364B8">
      <w:pPr>
        <w:spacing w:line="276" w:lineRule="auto"/>
        <w:rPr>
          <w:rFonts w:ascii="Times New Roman" w:hAnsi="Times New Roman" w:cs="Times New Roman"/>
        </w:rPr>
      </w:pPr>
    </w:p>
    <w:p w14:paraId="59BE11EE" w14:textId="40943B02" w:rsidR="000B1E34" w:rsidRPr="002364B8" w:rsidRDefault="00EF05CC" w:rsidP="002364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</w:t>
      </w:r>
      <w:r w:rsidR="000B1E34" w:rsidRPr="002364B8">
        <w:rPr>
          <w:rFonts w:ascii="Times New Roman" w:hAnsi="Times New Roman" w:cs="Times New Roman"/>
        </w:rPr>
        <w:t>ябрь 2022 г. - Сдача клавира</w:t>
      </w:r>
      <w:r w:rsidR="006900AA">
        <w:rPr>
          <w:rFonts w:ascii="Times New Roman" w:hAnsi="Times New Roman" w:cs="Times New Roman"/>
        </w:rPr>
        <w:t xml:space="preserve"> – </w:t>
      </w:r>
      <w:r w:rsidR="000B1E34" w:rsidRPr="002364B8">
        <w:rPr>
          <w:rFonts w:ascii="Times New Roman" w:hAnsi="Times New Roman" w:cs="Times New Roman"/>
        </w:rPr>
        <w:t>прослушивание</w:t>
      </w:r>
      <w:r w:rsidR="006900AA">
        <w:rPr>
          <w:rFonts w:ascii="Times New Roman" w:hAnsi="Times New Roman" w:cs="Times New Roman"/>
        </w:rPr>
        <w:t xml:space="preserve"> Художественным Советом театра</w:t>
      </w:r>
      <w:r w:rsidR="000B1E34" w:rsidRPr="002364B8">
        <w:rPr>
          <w:rFonts w:ascii="Times New Roman" w:hAnsi="Times New Roman" w:cs="Times New Roman"/>
        </w:rPr>
        <w:t xml:space="preserve">. </w:t>
      </w:r>
    </w:p>
    <w:p w14:paraId="6BC2B4BF" w14:textId="77777777" w:rsidR="000B1E34" w:rsidRPr="002364B8" w:rsidRDefault="000B1E34" w:rsidP="002364B8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14:paraId="279CE2B3" w14:textId="3BF917DA" w:rsidR="000B1E34" w:rsidRPr="002364B8" w:rsidRDefault="006900AA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</w:t>
      </w:r>
      <w:r w:rsidR="000B1E34" w:rsidRPr="002364B8">
        <w:rPr>
          <w:rFonts w:ascii="Times New Roman" w:hAnsi="Times New Roman" w:cs="Times New Roman"/>
        </w:rPr>
        <w:t>брь 2022 г. - Формирование постановочной группы, создание партитуры оперы</w:t>
      </w:r>
      <w:r>
        <w:rPr>
          <w:rFonts w:ascii="Times New Roman" w:hAnsi="Times New Roman" w:cs="Times New Roman"/>
        </w:rPr>
        <w:t xml:space="preserve">, </w:t>
      </w:r>
      <w:r w:rsidR="000B1E34" w:rsidRPr="002364B8">
        <w:rPr>
          <w:rFonts w:ascii="Times New Roman" w:hAnsi="Times New Roman" w:cs="Times New Roman"/>
        </w:rPr>
        <w:t>набор нот</w:t>
      </w:r>
      <w:r>
        <w:rPr>
          <w:rFonts w:ascii="Times New Roman" w:hAnsi="Times New Roman" w:cs="Times New Roman"/>
        </w:rPr>
        <w:t>.</w:t>
      </w:r>
    </w:p>
    <w:p w14:paraId="48B1A24D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61AC436E" w14:textId="3BD014A6" w:rsidR="000B1E34" w:rsidRPr="002364B8" w:rsidRDefault="006900AA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0B1E34" w:rsidRPr="002364B8">
        <w:rPr>
          <w:rFonts w:ascii="Times New Roman" w:hAnsi="Times New Roman" w:cs="Times New Roman"/>
        </w:rPr>
        <w:t xml:space="preserve"> 2022 г. - Защита сценического проекта (музыка, режиссура, хореография, сценография)</w:t>
      </w:r>
      <w:r w:rsidR="006E6A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Утверждение сметы постановочных расходов. </w:t>
      </w:r>
    </w:p>
    <w:p w14:paraId="2C84AAFD" w14:textId="77777777" w:rsidR="000B1E34" w:rsidRPr="002364B8" w:rsidRDefault="000B1E34" w:rsidP="002364B8">
      <w:pPr>
        <w:pStyle w:val="a4"/>
        <w:spacing w:line="276" w:lineRule="auto"/>
        <w:rPr>
          <w:rFonts w:ascii="Times New Roman" w:hAnsi="Times New Roman" w:cs="Times New Roman"/>
          <w:szCs w:val="24"/>
        </w:rPr>
      </w:pPr>
    </w:p>
    <w:p w14:paraId="78A06FDE" w14:textId="74246643" w:rsidR="000B1E34" w:rsidRPr="002364B8" w:rsidRDefault="000B1E34" w:rsidP="006900AA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2023 г. </w:t>
      </w:r>
      <w:r w:rsidR="006E6AEC"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 w:rsidR="006900AA">
        <w:rPr>
          <w:rFonts w:ascii="Times New Roman" w:hAnsi="Times New Roman" w:cs="Times New Roman"/>
        </w:rPr>
        <w:t>П</w:t>
      </w:r>
      <w:r w:rsidRPr="002364B8">
        <w:rPr>
          <w:rFonts w:ascii="Times New Roman" w:hAnsi="Times New Roman" w:cs="Times New Roman"/>
        </w:rPr>
        <w:t>остановочны</w:t>
      </w:r>
      <w:r w:rsidR="006900AA">
        <w:rPr>
          <w:rFonts w:ascii="Times New Roman" w:hAnsi="Times New Roman" w:cs="Times New Roman"/>
        </w:rPr>
        <w:t>е</w:t>
      </w:r>
      <w:r w:rsidRPr="002364B8">
        <w:rPr>
          <w:rFonts w:ascii="Times New Roman" w:hAnsi="Times New Roman" w:cs="Times New Roman"/>
        </w:rPr>
        <w:t xml:space="preserve"> работ</w:t>
      </w:r>
      <w:r w:rsidR="006900AA">
        <w:rPr>
          <w:rFonts w:ascii="Times New Roman" w:hAnsi="Times New Roman" w:cs="Times New Roman"/>
        </w:rPr>
        <w:t>ы</w:t>
      </w:r>
      <w:r w:rsidRPr="002364B8">
        <w:rPr>
          <w:rFonts w:ascii="Times New Roman" w:hAnsi="Times New Roman" w:cs="Times New Roman"/>
        </w:rPr>
        <w:t xml:space="preserve"> и репетиционн</w:t>
      </w:r>
      <w:r w:rsidR="006900AA">
        <w:rPr>
          <w:rFonts w:ascii="Times New Roman" w:hAnsi="Times New Roman" w:cs="Times New Roman"/>
        </w:rPr>
        <w:t>ый</w:t>
      </w:r>
      <w:r w:rsidRPr="002364B8">
        <w:rPr>
          <w:rFonts w:ascii="Times New Roman" w:hAnsi="Times New Roman" w:cs="Times New Roman"/>
        </w:rPr>
        <w:t xml:space="preserve"> период</w:t>
      </w:r>
      <w:r w:rsidR="006E6AEC">
        <w:rPr>
          <w:rFonts w:ascii="Times New Roman" w:hAnsi="Times New Roman" w:cs="Times New Roman"/>
        </w:rPr>
        <w:t xml:space="preserve"> с труппой театра</w:t>
      </w:r>
      <w:r w:rsidRPr="002364B8">
        <w:rPr>
          <w:rFonts w:ascii="Times New Roman" w:hAnsi="Times New Roman" w:cs="Times New Roman"/>
        </w:rPr>
        <w:t>.</w:t>
      </w:r>
      <w:r w:rsidR="006900AA">
        <w:rPr>
          <w:rFonts w:ascii="Times New Roman" w:hAnsi="Times New Roman" w:cs="Times New Roman"/>
        </w:rPr>
        <w:t xml:space="preserve"> Премьера национальной оперы. </w:t>
      </w:r>
    </w:p>
    <w:p w14:paraId="14081CE3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</w:rPr>
        <w:br/>
        <w:t xml:space="preserve"> </w:t>
      </w:r>
    </w:p>
    <w:p w14:paraId="1648EC7C" w14:textId="7777777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Организационная структура Конкурса</w:t>
      </w:r>
    </w:p>
    <w:p w14:paraId="06A5177C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068299A3" w14:textId="77777777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 Для проведения мероприятий, направленных на решение задач Конкурса, создаются следующие структуры:</w:t>
      </w:r>
    </w:p>
    <w:p w14:paraId="5B4CAE6C" w14:textId="71EC7AAD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bCs/>
          <w:color w:val="000000"/>
          <w:szCs w:val="24"/>
        </w:rPr>
        <w:t xml:space="preserve"> Организационный комитет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(далее Оргкомитет) – обеспечивает организационную поддержку 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>и осуществляет прием заявок участников Конкурса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  <w:r w:rsidR="00F00D8D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27CC4585" w14:textId="19AB53D0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>Экспертн</w:t>
        </w:r>
        <w:r w:rsidR="0037554E"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>ый</w:t>
        </w:r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 xml:space="preserve"> </w:t>
        </w:r>
      </w:hyperlink>
      <w:r w:rsidR="0037554E" w:rsidRPr="006E6AEC">
        <w:rPr>
          <w:rStyle w:val="a3"/>
          <w:rFonts w:ascii="Times New Roman" w:hAnsi="Times New Roman" w:cs="Times New Roman"/>
          <w:bCs/>
          <w:color w:val="000000"/>
          <w:szCs w:val="24"/>
          <w:u w:val="none"/>
        </w:rPr>
        <w:t>совет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–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64B8">
        <w:rPr>
          <w:rFonts w:ascii="Times New Roman" w:hAnsi="Times New Roman" w:cs="Times New Roman"/>
          <w:color w:val="000000"/>
          <w:szCs w:val="24"/>
        </w:rPr>
        <w:t>проводит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экспертизу и </w:t>
      </w:r>
      <w:r w:rsidRPr="002364B8">
        <w:rPr>
          <w:rFonts w:ascii="Times New Roman" w:hAnsi="Times New Roman" w:cs="Times New Roman"/>
          <w:color w:val="000000"/>
          <w:szCs w:val="24"/>
        </w:rPr>
        <w:t>отбор материалов, присланных участниками кон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курса </w:t>
      </w:r>
      <w:r w:rsidR="006900AA" w:rsidRPr="002364B8">
        <w:rPr>
          <w:rFonts w:ascii="Times New Roman" w:hAnsi="Times New Roman" w:cs="Times New Roman"/>
          <w:color w:val="000000"/>
          <w:szCs w:val="24"/>
        </w:rPr>
        <w:t>либретт</w:t>
      </w:r>
      <w:r w:rsidR="006900AA">
        <w:rPr>
          <w:rFonts w:ascii="Times New Roman" w:hAnsi="Times New Roman" w:cs="Times New Roman"/>
          <w:color w:val="000000"/>
          <w:szCs w:val="24"/>
        </w:rPr>
        <w:t xml:space="preserve">о; </w:t>
      </w:r>
      <w:r w:rsidR="006900AA" w:rsidRPr="002364B8">
        <w:rPr>
          <w:rFonts w:ascii="Times New Roman" w:hAnsi="Times New Roman" w:cs="Times New Roman"/>
          <w:color w:val="000000"/>
          <w:szCs w:val="24"/>
        </w:rPr>
        <w:t>вносит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рекомендации на рассмотрение Конкурсного жюри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</w:p>
    <w:p w14:paraId="6293C273" w14:textId="3AB34BCE" w:rsidR="000C7455" w:rsidRDefault="000C7455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Конкурсное жюри – рассматривает и оценивает результаты совместной работы композитора и либреттиста, осуществляет выбор победителей Конкурса, оказывает консультационную и творческую поддержку победител</w:t>
      </w:r>
      <w:r w:rsidR="006900AA">
        <w:rPr>
          <w:rFonts w:ascii="Times New Roman" w:hAnsi="Times New Roman" w:cs="Times New Roman"/>
          <w:color w:val="000000"/>
          <w:szCs w:val="24"/>
        </w:rPr>
        <w:t>ям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Конкурса в ходе творческого и постановочного этапов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F00D8D">
        <w:rPr>
          <w:rFonts w:ascii="Times New Roman" w:hAnsi="Times New Roman" w:cs="Times New Roman"/>
          <w:color w:val="000000"/>
          <w:szCs w:val="24"/>
        </w:rPr>
        <w:t xml:space="preserve"> Конкурсное жюри обеспечивает равенство и соблюдение всех прав участников Конкурса. </w:t>
      </w:r>
    </w:p>
    <w:p w14:paraId="0B6FE83E" w14:textId="77777777" w:rsidR="002542CE" w:rsidRPr="002364B8" w:rsidRDefault="002542CE" w:rsidP="002542CE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5997AC63" w14:textId="77777777" w:rsidR="000B1E34" w:rsidRPr="002364B8" w:rsidRDefault="000B1E34" w:rsidP="002364B8">
      <w:pPr>
        <w:suppressAutoHyphens w:val="0"/>
        <w:spacing w:line="276" w:lineRule="auto"/>
        <w:ind w:left="709"/>
        <w:rPr>
          <w:rFonts w:ascii="Times New Roman" w:hAnsi="Times New Roman" w:cs="Times New Roman"/>
          <w:color w:val="000000"/>
        </w:rPr>
      </w:pPr>
    </w:p>
    <w:p w14:paraId="2ABD4069" w14:textId="47C81A9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r w:rsidR="007E30D2">
        <w:rPr>
          <w:rFonts w:ascii="Times New Roman" w:hAnsi="Times New Roman" w:cs="Times New Roman"/>
          <w:b/>
          <w:bCs/>
          <w:color w:val="000000"/>
          <w:szCs w:val="24"/>
        </w:rPr>
        <w:t>О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ргкомитета </w:t>
      </w:r>
      <w:r w:rsidR="007E30D2">
        <w:rPr>
          <w:rFonts w:ascii="Times New Roman" w:hAnsi="Times New Roman" w:cs="Times New Roman"/>
          <w:b/>
          <w:bCs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онкурса</w:t>
      </w:r>
    </w:p>
    <w:p w14:paraId="395CCBF2" w14:textId="77777777" w:rsidR="000B1E34" w:rsidRPr="002364B8" w:rsidRDefault="000B1E34" w:rsidP="002364B8">
      <w:pPr>
        <w:suppressAutoHyphens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</w:rPr>
      </w:pPr>
    </w:p>
    <w:p w14:paraId="3808C78D" w14:textId="62B0F0D0" w:rsidR="000C7455" w:rsidRPr="002364B8" w:rsidRDefault="000C7455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lastRenderedPageBreak/>
        <w:t>Оргкомитет формирует Экспертный совет и Конкурсное жюри</w:t>
      </w:r>
      <w:r w:rsidR="007E30D2">
        <w:rPr>
          <w:rFonts w:ascii="Times New Roman" w:hAnsi="Times New Roman" w:cs="Times New Roman"/>
          <w:color w:val="000000"/>
          <w:szCs w:val="24"/>
        </w:rPr>
        <w:t>.</w:t>
      </w:r>
      <w:r w:rsidR="000B1E34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43DC2E62" w14:textId="49EE2DA6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обеспечивает приглашение победител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ей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7E30D2">
        <w:rPr>
          <w:rFonts w:ascii="Times New Roman" w:hAnsi="Times New Roman" w:cs="Times New Roman"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color w:val="000000"/>
          <w:szCs w:val="24"/>
        </w:rPr>
        <w:t>онкурса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 и членов Конкурсного жюри,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организует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их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приезд в Республику Бурятия (</w:t>
      </w:r>
      <w:r w:rsidR="007E30D2">
        <w:rPr>
          <w:rFonts w:ascii="Times New Roman" w:hAnsi="Times New Roman" w:cs="Times New Roman"/>
          <w:color w:val="000000"/>
          <w:szCs w:val="24"/>
        </w:rPr>
        <w:t xml:space="preserve">г. 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Улан-Удэ) для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заключения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договоров и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участия в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дальнейшей реализации проекта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70EC4E59" w14:textId="7EDB019B" w:rsidR="000B1E34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беспечивает условия для работы Э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кспертного совета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и </w:t>
      </w:r>
      <w:r w:rsidRPr="002364B8">
        <w:rPr>
          <w:rFonts w:ascii="Times New Roman" w:hAnsi="Times New Roman" w:cs="Times New Roman"/>
          <w:color w:val="000000"/>
          <w:szCs w:val="24"/>
        </w:rPr>
        <w:t>Конкурс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ного жюри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32D9A2E7" w14:textId="314C4353" w:rsidR="00E66F67" w:rsidRDefault="00E66F67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оставляет за собой все права на запись и трансляцию конкурсных мероприятий в СМИ, распространение </w:t>
      </w:r>
      <w:bookmarkStart w:id="2" w:name="_Hlk51841898"/>
      <w:r>
        <w:rPr>
          <w:rFonts w:ascii="Times New Roman" w:hAnsi="Times New Roman" w:cs="Times New Roman"/>
          <w:color w:val="000000"/>
          <w:szCs w:val="24"/>
        </w:rPr>
        <w:t xml:space="preserve">фото-, аудио- и видеоматериалов </w:t>
      </w:r>
      <w:bookmarkEnd w:id="2"/>
      <w:r>
        <w:rPr>
          <w:rFonts w:ascii="Times New Roman" w:hAnsi="Times New Roman" w:cs="Times New Roman"/>
          <w:color w:val="000000"/>
          <w:szCs w:val="24"/>
        </w:rPr>
        <w:t xml:space="preserve">для освещения, популяризации Конкурса без выплаты авторского гонорара участникам, но с сохранением авторства. </w:t>
      </w:r>
    </w:p>
    <w:p w14:paraId="55BFA004" w14:textId="36615B2B" w:rsidR="00354187" w:rsidRDefault="00354187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имеет право использования конкурсных работ в издании сборника, другой продукции с сохранением авторства участника. </w:t>
      </w:r>
    </w:p>
    <w:p w14:paraId="4FF361BA" w14:textId="77777777" w:rsidR="00574E18" w:rsidRPr="002364B8" w:rsidRDefault="00574E18" w:rsidP="00574E18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3486A9FD" w14:textId="77777777" w:rsidR="000B1E34" w:rsidRPr="002364B8" w:rsidRDefault="000B1E34" w:rsidP="002364B8">
      <w:pPr>
        <w:suppressAutoHyphens w:val="0"/>
        <w:spacing w:line="276" w:lineRule="auto"/>
        <w:ind w:left="720" w:firstLine="169"/>
        <w:jc w:val="both"/>
        <w:rPr>
          <w:rFonts w:ascii="Times New Roman" w:hAnsi="Times New Roman" w:cs="Times New Roman"/>
          <w:color w:val="000000"/>
        </w:rPr>
      </w:pPr>
    </w:p>
    <w:p w14:paraId="2D3419EA" w14:textId="7184E15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bookmarkStart w:id="3" w:name="_Hlk51838933"/>
      <w:r w:rsidR="00501EFF">
        <w:rPr>
          <w:rFonts w:ascii="Times New Roman" w:hAnsi="Times New Roman" w:cs="Times New Roman"/>
          <w:b/>
          <w:bCs/>
          <w:color w:val="000000"/>
          <w:szCs w:val="24"/>
        </w:rPr>
        <w:t>Экспертного совета</w:t>
      </w:r>
      <w:bookmarkEnd w:id="3"/>
    </w:p>
    <w:p w14:paraId="42D2F907" w14:textId="77777777" w:rsidR="000B1E34" w:rsidRPr="00501EFF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4B588FBF" w14:textId="71619516" w:rsidR="00501EFF" w:rsidRPr="00501EFF" w:rsidRDefault="00501EFF" w:rsidP="00501EFF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>проводит оценку поступивших конкурсных работ</w:t>
      </w:r>
      <w:r>
        <w:rPr>
          <w:rFonts w:ascii="Times New Roman" w:hAnsi="Times New Roman" w:cs="Times New Roman"/>
          <w:color w:val="000000"/>
        </w:rPr>
        <w:t xml:space="preserve"> (либретто)</w:t>
      </w:r>
      <w:r w:rsidR="000B1E34" w:rsidRPr="002364B8">
        <w:rPr>
          <w:rFonts w:ascii="Times New Roman" w:hAnsi="Times New Roman" w:cs="Times New Roman"/>
          <w:color w:val="000000"/>
        </w:rPr>
        <w:t xml:space="preserve"> на предмет соответствия </w:t>
      </w:r>
      <w:r w:rsidR="007E30D2">
        <w:rPr>
          <w:rFonts w:ascii="Times New Roman" w:hAnsi="Times New Roman" w:cs="Times New Roman"/>
          <w:color w:val="000000"/>
        </w:rPr>
        <w:t xml:space="preserve">целям и </w:t>
      </w:r>
      <w:r w:rsidR="000B1E34" w:rsidRPr="002364B8">
        <w:rPr>
          <w:rFonts w:ascii="Times New Roman" w:hAnsi="Times New Roman" w:cs="Times New Roman"/>
          <w:color w:val="000000"/>
        </w:rPr>
        <w:t>требованиям Конкурса.</w:t>
      </w:r>
    </w:p>
    <w:p w14:paraId="5BE84063" w14:textId="2D5648C6" w:rsidR="000B1E34" w:rsidRPr="00501EFF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bookmarkStart w:id="4" w:name="_Hlk51839021"/>
      <w:r w:rsidRPr="00501EFF">
        <w:rPr>
          <w:rFonts w:ascii="Times New Roman" w:hAnsi="Times New Roman" w:cs="Times New Roman"/>
          <w:iCs/>
          <w:color w:val="000000"/>
        </w:rPr>
        <w:t xml:space="preserve">Процедура оценки </w:t>
      </w:r>
      <w:r w:rsidR="007E30D2" w:rsidRPr="00501EFF">
        <w:rPr>
          <w:rFonts w:ascii="Times New Roman" w:hAnsi="Times New Roman" w:cs="Times New Roman"/>
          <w:iCs/>
          <w:color w:val="000000"/>
        </w:rPr>
        <w:t xml:space="preserve">может </w:t>
      </w:r>
      <w:r w:rsidRPr="00501EFF">
        <w:rPr>
          <w:rFonts w:ascii="Times New Roman" w:hAnsi="Times New Roman" w:cs="Times New Roman"/>
          <w:iCs/>
          <w:color w:val="000000"/>
        </w:rPr>
        <w:t xml:space="preserve">проводится в дистанционной форме, путем рассылки материалов членам </w:t>
      </w:r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r w:rsidRPr="00501EFF">
        <w:rPr>
          <w:rFonts w:ascii="Times New Roman" w:hAnsi="Times New Roman" w:cs="Times New Roman"/>
          <w:iCs/>
          <w:color w:val="000000"/>
        </w:rPr>
        <w:t>по электронной почте</w:t>
      </w:r>
      <w:r w:rsidR="007E30D2" w:rsidRPr="00501EFF">
        <w:rPr>
          <w:rFonts w:ascii="Times New Roman" w:hAnsi="Times New Roman" w:cs="Times New Roman"/>
          <w:iCs/>
          <w:color w:val="000000"/>
        </w:rPr>
        <w:t xml:space="preserve"> либо в очной форме</w:t>
      </w:r>
      <w:r w:rsidRPr="00501EFF">
        <w:rPr>
          <w:rFonts w:ascii="Times New Roman" w:hAnsi="Times New Roman" w:cs="Times New Roman"/>
          <w:iCs/>
          <w:color w:val="000000"/>
        </w:rPr>
        <w:t>.</w:t>
      </w:r>
    </w:p>
    <w:bookmarkEnd w:id="4"/>
    <w:p w14:paraId="77FAEF47" w14:textId="422794C0" w:rsidR="000B1E34" w:rsidRPr="002364B8" w:rsidRDefault="00501EFF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 xml:space="preserve">не допускает до участия в Конкурсе работы, которые не соответствуют настоящему Положению. Решение об отказе в участии в Конкурсе принимается всеми членами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 xml:space="preserve">единогласно. В случае если один из членов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="000B1E34" w:rsidRPr="002364B8">
        <w:rPr>
          <w:rFonts w:ascii="Times New Roman" w:hAnsi="Times New Roman" w:cs="Times New Roman"/>
          <w:color w:val="000000"/>
        </w:rPr>
        <w:t xml:space="preserve"> принял решение о допуске работы к участию в Конкурсе, такая работа считается допущенной к участию.</w:t>
      </w:r>
    </w:p>
    <w:p w14:paraId="70BA6FE0" w14:textId="08951DED" w:rsidR="000B1E34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На основании присланных заключений членов </w:t>
      </w:r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>оформляется протокол</w:t>
      </w:r>
      <w:r w:rsidR="00501EFF">
        <w:rPr>
          <w:rFonts w:ascii="Times New Roman" w:hAnsi="Times New Roman" w:cs="Times New Roman"/>
          <w:color w:val="000000"/>
        </w:rPr>
        <w:t xml:space="preserve"> с указанием результатов экспертного голосования.</w:t>
      </w:r>
    </w:p>
    <w:p w14:paraId="5BA9CAD6" w14:textId="764BC085" w:rsidR="006A1129" w:rsidRDefault="006A1129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оформления протокола на официальном сайте Организатора Конкурса публикуется информация о всех либретто, отобранных Экспертным советом.</w:t>
      </w:r>
    </w:p>
    <w:p w14:paraId="09B932FC" w14:textId="4FE18F96" w:rsidR="002542CE" w:rsidRPr="002364B8" w:rsidRDefault="002542CE" w:rsidP="002542C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935F28D" w14:textId="77777777" w:rsidR="000B1E34" w:rsidRPr="002364B8" w:rsidRDefault="000B1E34" w:rsidP="002364B8">
      <w:pPr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5A6E331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6E668BB7" w14:textId="743F9173" w:rsidR="000B1E34" w:rsidRPr="00404FC4" w:rsidRDefault="00404FC4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0B1E34" w:rsidRPr="00404FC4">
        <w:rPr>
          <w:rFonts w:ascii="Times New Roman" w:hAnsi="Times New Roman" w:cs="Times New Roman"/>
          <w:b/>
          <w:bCs/>
          <w:color w:val="000000"/>
        </w:rPr>
        <w:t>Права и обязанности Конкурс</w:t>
      </w:r>
      <w:r w:rsidR="000B7A68" w:rsidRPr="00404FC4">
        <w:rPr>
          <w:rFonts w:ascii="Times New Roman" w:hAnsi="Times New Roman" w:cs="Times New Roman"/>
          <w:b/>
          <w:bCs/>
          <w:color w:val="000000"/>
        </w:rPr>
        <w:t>ного жюри</w:t>
      </w:r>
    </w:p>
    <w:p w14:paraId="6F0ADF2B" w14:textId="77777777" w:rsidR="000B1E34" w:rsidRPr="002364B8" w:rsidRDefault="000B1E34" w:rsidP="002364B8">
      <w:pPr>
        <w:suppressAutoHyphens w:val="0"/>
        <w:spacing w:line="276" w:lineRule="auto"/>
        <w:ind w:left="1069"/>
        <w:rPr>
          <w:rFonts w:ascii="Times New Roman" w:hAnsi="Times New Roman" w:cs="Times New Roman"/>
          <w:color w:val="000000"/>
        </w:rPr>
      </w:pPr>
    </w:p>
    <w:p w14:paraId="0F205FD9" w14:textId="12967434" w:rsidR="000B1E34" w:rsidRPr="00404FC4" w:rsidRDefault="000B1E34" w:rsidP="00404FC4">
      <w:pPr>
        <w:pStyle w:val="a4"/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404FC4">
        <w:rPr>
          <w:rFonts w:ascii="Times New Roman" w:hAnsi="Times New Roman" w:cs="Times New Roman"/>
          <w:color w:val="000000"/>
        </w:rPr>
        <w:t>Конкурс</w:t>
      </w:r>
      <w:r w:rsidR="000B7A68" w:rsidRPr="00404FC4">
        <w:rPr>
          <w:rFonts w:ascii="Times New Roman" w:hAnsi="Times New Roman" w:cs="Times New Roman"/>
          <w:color w:val="000000"/>
        </w:rPr>
        <w:t>ное жюри</w:t>
      </w:r>
      <w:r w:rsidRPr="00404FC4">
        <w:rPr>
          <w:rFonts w:ascii="Times New Roman" w:hAnsi="Times New Roman" w:cs="Times New Roman"/>
          <w:color w:val="000000"/>
        </w:rPr>
        <w:t xml:space="preserve"> формируется из числа авторитетных профессиональных музыкантов, театральных деятелей</w:t>
      </w:r>
      <w:r w:rsidR="006A1129">
        <w:rPr>
          <w:rFonts w:ascii="Times New Roman" w:hAnsi="Times New Roman" w:cs="Times New Roman"/>
          <w:color w:val="000000"/>
        </w:rPr>
        <w:t xml:space="preserve">, </w:t>
      </w:r>
      <w:r w:rsidRPr="00404FC4">
        <w:rPr>
          <w:rFonts w:ascii="Times New Roman" w:hAnsi="Times New Roman" w:cs="Times New Roman"/>
          <w:color w:val="000000"/>
        </w:rPr>
        <w:t xml:space="preserve">композиторов. </w:t>
      </w:r>
      <w:r w:rsidR="00501EFF" w:rsidRPr="00404FC4">
        <w:rPr>
          <w:rFonts w:ascii="Times New Roman" w:hAnsi="Times New Roman" w:cs="Times New Roman"/>
          <w:color w:val="000000"/>
        </w:rPr>
        <w:t>Информация о членах Конкурсного жюри публикуется на официальной странице Конкурса в сети Интернет.</w:t>
      </w:r>
    </w:p>
    <w:p w14:paraId="6809B89C" w14:textId="00A9F681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Члены </w:t>
      </w:r>
      <w:r w:rsidR="000B7A68">
        <w:rPr>
          <w:rFonts w:ascii="Times New Roman" w:hAnsi="Times New Roman" w:cs="Times New Roman"/>
          <w:color w:val="000000"/>
        </w:rPr>
        <w:t xml:space="preserve">Конкурсного </w:t>
      </w:r>
      <w:r w:rsidRPr="002364B8">
        <w:rPr>
          <w:rFonts w:ascii="Times New Roman" w:hAnsi="Times New Roman" w:cs="Times New Roman"/>
          <w:color w:val="000000"/>
        </w:rPr>
        <w:t xml:space="preserve">жюри конкурса не имеют права принимать участие в </w:t>
      </w:r>
      <w:r w:rsidR="000B7A68"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онкурсе.</w:t>
      </w:r>
    </w:p>
    <w:p w14:paraId="57FC1C07" w14:textId="7698B373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Не допускаются </w:t>
      </w:r>
      <w:r w:rsidR="000B7A68">
        <w:rPr>
          <w:rFonts w:ascii="Times New Roman" w:hAnsi="Times New Roman" w:cs="Times New Roman"/>
          <w:color w:val="000000"/>
        </w:rPr>
        <w:t xml:space="preserve">к участию в Конкурсе </w:t>
      </w:r>
      <w:r w:rsidR="000B7A68" w:rsidRPr="002364B8">
        <w:rPr>
          <w:rFonts w:ascii="Times New Roman" w:hAnsi="Times New Roman" w:cs="Times New Roman"/>
          <w:color w:val="000000"/>
        </w:rPr>
        <w:t>либретто и</w:t>
      </w:r>
      <w:r w:rsidRPr="002364B8">
        <w:rPr>
          <w:rFonts w:ascii="Times New Roman" w:hAnsi="Times New Roman" w:cs="Times New Roman"/>
          <w:color w:val="000000"/>
        </w:rPr>
        <w:t xml:space="preserve"> музыкальные отрывки из произведений, содержащие </w:t>
      </w:r>
      <w:r w:rsidRPr="002364B8">
        <w:rPr>
          <w:rFonts w:ascii="Times New Roman" w:hAnsi="Times New Roman" w:cs="Times New Roman"/>
        </w:rPr>
        <w:t>ненормативн</w:t>
      </w:r>
      <w:r w:rsidR="000B7A68">
        <w:rPr>
          <w:rFonts w:ascii="Times New Roman" w:hAnsi="Times New Roman" w:cs="Times New Roman"/>
        </w:rPr>
        <w:t>ую</w:t>
      </w:r>
      <w:r w:rsidRPr="002364B8">
        <w:rPr>
          <w:rFonts w:ascii="Times New Roman" w:hAnsi="Times New Roman" w:cs="Times New Roman"/>
        </w:rPr>
        <w:t xml:space="preserve"> лексик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>, пропаганд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или агитаци</w:t>
      </w:r>
      <w:r w:rsidR="000B7A68">
        <w:rPr>
          <w:rFonts w:ascii="Times New Roman" w:hAnsi="Times New Roman" w:cs="Times New Roman"/>
        </w:rPr>
        <w:t>ю</w:t>
      </w:r>
      <w:r w:rsidRPr="002364B8">
        <w:rPr>
          <w:rFonts w:ascii="Times New Roman" w:hAnsi="Times New Roman" w:cs="Times New Roman"/>
        </w:rPr>
        <w:t>, возбуждающ</w:t>
      </w:r>
      <w:r w:rsidR="000B7A68">
        <w:rPr>
          <w:rFonts w:ascii="Times New Roman" w:hAnsi="Times New Roman" w:cs="Times New Roman"/>
        </w:rPr>
        <w:t xml:space="preserve">ую </w:t>
      </w:r>
      <w:r w:rsidRPr="002364B8">
        <w:rPr>
          <w:rFonts w:ascii="Times New Roman" w:hAnsi="Times New Roman" w:cs="Times New Roman"/>
        </w:rPr>
        <w:t>социальную, расовую, национальную или религиозную ненависть и вражду, пропаганд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экстремистской деятельности </w:t>
      </w:r>
      <w:r w:rsidRPr="002364B8">
        <w:rPr>
          <w:rFonts w:ascii="Times New Roman" w:hAnsi="Times New Roman" w:cs="Times New Roman"/>
          <w:color w:val="000000"/>
        </w:rPr>
        <w:t xml:space="preserve">и противоречащие законам Российской Федерации. </w:t>
      </w:r>
    </w:p>
    <w:p w14:paraId="7DCC0CD5" w14:textId="5D86C44A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Форма голосования жюри – закрытая. </w:t>
      </w:r>
      <w:r w:rsidR="000B7A68"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 xml:space="preserve">ри принимает решение на основе выставленных баллов (оценивание по 10-балльной системе). </w:t>
      </w:r>
      <w:r w:rsidR="000B7A68">
        <w:rPr>
          <w:rFonts w:ascii="Times New Roman" w:hAnsi="Times New Roman" w:cs="Times New Roman"/>
          <w:color w:val="000000"/>
        </w:rPr>
        <w:t>Конкурсное жю</w:t>
      </w:r>
      <w:r w:rsidR="000B7A68" w:rsidRPr="002364B8">
        <w:rPr>
          <w:rFonts w:ascii="Times New Roman" w:hAnsi="Times New Roman" w:cs="Times New Roman"/>
          <w:color w:val="000000"/>
        </w:rPr>
        <w:t xml:space="preserve">ри </w:t>
      </w:r>
      <w:r w:rsidRPr="002364B8">
        <w:rPr>
          <w:rFonts w:ascii="Times New Roman" w:hAnsi="Times New Roman" w:cs="Times New Roman"/>
          <w:color w:val="000000"/>
        </w:rPr>
        <w:t>оценивает конкурсные работы и определяет победител</w:t>
      </w:r>
      <w:r w:rsidR="000B7A68">
        <w:rPr>
          <w:rFonts w:ascii="Times New Roman" w:hAnsi="Times New Roman" w:cs="Times New Roman"/>
          <w:color w:val="000000"/>
        </w:rPr>
        <w:t>я</w:t>
      </w:r>
      <w:r w:rsidRPr="002364B8">
        <w:rPr>
          <w:rFonts w:ascii="Times New Roman" w:hAnsi="Times New Roman" w:cs="Times New Roman"/>
          <w:color w:val="000000"/>
        </w:rPr>
        <w:t xml:space="preserve"> Конкурса путем голосования. Итоговая оценка </w:t>
      </w:r>
      <w:r w:rsidRPr="002364B8">
        <w:rPr>
          <w:rFonts w:ascii="Times New Roman" w:hAnsi="Times New Roman" w:cs="Times New Roman"/>
          <w:color w:val="000000"/>
        </w:rPr>
        <w:lastRenderedPageBreak/>
        <w:t>определяется путем сложения голосов, выставленных членами жюри.</w:t>
      </w:r>
      <w:r w:rsidR="00E66F67">
        <w:rPr>
          <w:rFonts w:ascii="Times New Roman" w:hAnsi="Times New Roman" w:cs="Times New Roman"/>
          <w:color w:val="000000"/>
        </w:rPr>
        <w:t xml:space="preserve"> В случае спорной ситуации решение принимается Председателем Конкурсного жюри. </w:t>
      </w:r>
    </w:p>
    <w:p w14:paraId="181554D9" w14:textId="33AD2587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Победителем Конкурса признаётся работа, набравшая максимальное количество баллов.</w:t>
      </w:r>
      <w:r w:rsidR="000B7A68">
        <w:rPr>
          <w:rFonts w:ascii="Times New Roman" w:hAnsi="Times New Roman" w:cs="Times New Roman"/>
          <w:color w:val="000000"/>
        </w:rPr>
        <w:t xml:space="preserve"> Решение Конкурсного жю</w:t>
      </w:r>
      <w:r w:rsidR="000B7A68" w:rsidRPr="002364B8">
        <w:rPr>
          <w:rFonts w:ascii="Times New Roman" w:hAnsi="Times New Roman" w:cs="Times New Roman"/>
          <w:color w:val="000000"/>
        </w:rPr>
        <w:t>ри</w:t>
      </w:r>
      <w:r w:rsidR="000B7A68">
        <w:rPr>
          <w:rFonts w:ascii="Times New Roman" w:hAnsi="Times New Roman" w:cs="Times New Roman"/>
          <w:color w:val="000000"/>
        </w:rPr>
        <w:t xml:space="preserve"> оформляется протоколом и подписывается всеми членами жюри. </w:t>
      </w:r>
    </w:p>
    <w:p w14:paraId="0564B9EA" w14:textId="77777777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Решение, принятое жюри Конкурса, является окончательным и не подлежит пересмотру.</w:t>
      </w:r>
    </w:p>
    <w:p w14:paraId="043CF883" w14:textId="4EED3755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Рукописи либретто </w:t>
      </w:r>
      <w:r w:rsidR="00CC70C1">
        <w:rPr>
          <w:rFonts w:ascii="Times New Roman" w:hAnsi="Times New Roman" w:cs="Times New Roman"/>
          <w:color w:val="000000"/>
        </w:rPr>
        <w:t>оперы</w:t>
      </w:r>
      <w:r w:rsidRPr="002364B8">
        <w:rPr>
          <w:rFonts w:ascii="Times New Roman" w:hAnsi="Times New Roman" w:cs="Times New Roman"/>
          <w:color w:val="000000"/>
        </w:rPr>
        <w:t xml:space="preserve"> и музыкальные отрывки из произведений, принятые к участию в Конкурсе, не рецензируются и не возвращаются. </w:t>
      </w:r>
    </w:p>
    <w:p w14:paraId="6C183DD3" w14:textId="77777777" w:rsidR="00574E18" w:rsidRDefault="00574E18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9AE863" w14:textId="77BA4345" w:rsidR="000B1E34" w:rsidRPr="002364B8" w:rsidRDefault="00404FC4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</w:t>
      </w:r>
      <w:r w:rsidR="007F01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27E2">
        <w:rPr>
          <w:rFonts w:ascii="Times New Roman" w:hAnsi="Times New Roman" w:cs="Times New Roman"/>
          <w:b/>
          <w:bCs/>
          <w:color w:val="000000"/>
        </w:rPr>
        <w:t>Итоги</w:t>
      </w:r>
      <w:r w:rsidR="000B1E34" w:rsidRPr="002364B8">
        <w:rPr>
          <w:rFonts w:ascii="Times New Roman" w:hAnsi="Times New Roman" w:cs="Times New Roman"/>
          <w:b/>
          <w:bCs/>
          <w:color w:val="000000"/>
        </w:rPr>
        <w:t xml:space="preserve"> Конкурса</w:t>
      </w:r>
    </w:p>
    <w:p w14:paraId="55D1F122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4DDA6359" w14:textId="4457F92E" w:rsidR="000B1E34" w:rsidRPr="002364B8" w:rsidRDefault="000B1E34" w:rsidP="00404FC4">
      <w:pPr>
        <w:numPr>
          <w:ilvl w:val="1"/>
          <w:numId w:val="19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После объявления решения Конкурс</w:t>
      </w:r>
      <w:r w:rsidR="00404FC4">
        <w:rPr>
          <w:rFonts w:ascii="Times New Roman" w:hAnsi="Times New Roman" w:cs="Times New Roman"/>
          <w:color w:val="000000"/>
        </w:rPr>
        <w:t>ного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404FC4" w:rsidRPr="002364B8">
        <w:rPr>
          <w:rFonts w:ascii="Times New Roman" w:hAnsi="Times New Roman" w:cs="Times New Roman"/>
          <w:color w:val="000000"/>
        </w:rPr>
        <w:t xml:space="preserve">жюри </w:t>
      </w:r>
      <w:r w:rsidRPr="002364B8">
        <w:rPr>
          <w:rFonts w:ascii="Times New Roman" w:hAnsi="Times New Roman" w:cs="Times New Roman"/>
          <w:color w:val="000000"/>
        </w:rPr>
        <w:t>с победител</w:t>
      </w:r>
      <w:r w:rsidR="00404FC4">
        <w:rPr>
          <w:rFonts w:ascii="Times New Roman" w:hAnsi="Times New Roman" w:cs="Times New Roman"/>
          <w:color w:val="000000"/>
        </w:rPr>
        <w:t>ями</w:t>
      </w:r>
      <w:r w:rsidRPr="002364B8">
        <w:rPr>
          <w:rFonts w:ascii="Times New Roman" w:hAnsi="Times New Roman" w:cs="Times New Roman"/>
          <w:color w:val="000000"/>
        </w:rPr>
        <w:t xml:space="preserve"> Конкурса </w:t>
      </w:r>
      <w:r w:rsidR="00404FC4">
        <w:rPr>
          <w:rFonts w:ascii="Times New Roman" w:hAnsi="Times New Roman" w:cs="Times New Roman"/>
          <w:color w:val="000000"/>
        </w:rPr>
        <w:t xml:space="preserve">(композитор и либреттист) </w:t>
      </w:r>
      <w:r w:rsidRPr="002364B8">
        <w:rPr>
          <w:rFonts w:ascii="Times New Roman" w:hAnsi="Times New Roman" w:cs="Times New Roman"/>
          <w:color w:val="000000"/>
        </w:rPr>
        <w:t>будет заключен договор на создание Произведения</w:t>
      </w:r>
      <w:r w:rsidR="00404FC4">
        <w:rPr>
          <w:rFonts w:ascii="Times New Roman" w:hAnsi="Times New Roman" w:cs="Times New Roman"/>
          <w:color w:val="000000"/>
        </w:rPr>
        <w:t xml:space="preserve"> согласно установленных настоящим Положением сроков</w:t>
      </w:r>
      <w:r w:rsidRPr="002364B8">
        <w:rPr>
          <w:rFonts w:ascii="Times New Roman" w:hAnsi="Times New Roman" w:cs="Times New Roman"/>
          <w:color w:val="000000"/>
        </w:rPr>
        <w:t xml:space="preserve">. </w:t>
      </w:r>
    </w:p>
    <w:p w14:paraId="4E222094" w14:textId="77777777" w:rsidR="000B1E34" w:rsidRPr="002364B8" w:rsidRDefault="000B1E34" w:rsidP="00404FC4">
      <w:pPr>
        <w:numPr>
          <w:ilvl w:val="1"/>
          <w:numId w:val="19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Юридическим лицом от имени Заказчика при заключении договора с победителем Конкурса будет считаться Организатор Конкурса. </w:t>
      </w:r>
    </w:p>
    <w:p w14:paraId="0E48A00A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1330640C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427ACD9E" w14:textId="548EBEA9" w:rsidR="000B1E34" w:rsidRDefault="00A805AD" w:rsidP="007F01DF">
      <w:pPr>
        <w:pStyle w:val="a4"/>
        <w:numPr>
          <w:ilvl w:val="0"/>
          <w:numId w:val="20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5AD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3FA379D7" w14:textId="77777777" w:rsidR="00404FC4" w:rsidRDefault="00404FC4" w:rsidP="00404FC4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3E56E23A" w14:textId="3615C8E1" w:rsidR="00A805AD" w:rsidRPr="00404FC4" w:rsidRDefault="00404FC4" w:rsidP="00404FC4">
      <w:pPr>
        <w:pStyle w:val="a4"/>
        <w:numPr>
          <w:ilvl w:val="1"/>
          <w:numId w:val="20"/>
        </w:numPr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05AD" w:rsidRPr="00404FC4">
        <w:rPr>
          <w:rFonts w:ascii="Times New Roman" w:hAnsi="Times New Roman" w:cs="Times New Roman"/>
        </w:rPr>
        <w:t xml:space="preserve">Организатор Конкурса имеет право вносить изменения и дополнения с настоящее Положение, с опубликованием информации об </w:t>
      </w:r>
      <w:r w:rsidRPr="00404FC4">
        <w:rPr>
          <w:rFonts w:ascii="Times New Roman" w:hAnsi="Times New Roman" w:cs="Times New Roman"/>
        </w:rPr>
        <w:t>этом на</w:t>
      </w:r>
      <w:r w:rsidR="00A805AD" w:rsidRPr="00404FC4">
        <w:rPr>
          <w:rFonts w:ascii="Times New Roman" w:hAnsi="Times New Roman" w:cs="Times New Roman"/>
        </w:rPr>
        <w:t xml:space="preserve"> официальном </w:t>
      </w:r>
      <w:r w:rsidRPr="00404FC4">
        <w:rPr>
          <w:rFonts w:ascii="Times New Roman" w:hAnsi="Times New Roman" w:cs="Times New Roman"/>
        </w:rPr>
        <w:t>сайте Конкурса в сети Интернет.</w:t>
      </w:r>
    </w:p>
    <w:p w14:paraId="70A9D6F3" w14:textId="77777777" w:rsidR="00404FC4" w:rsidRPr="00501EFF" w:rsidRDefault="00404FC4" w:rsidP="00404FC4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7C2EF525" w14:textId="5CA30FDA" w:rsidR="001107D7" w:rsidRDefault="001107D7" w:rsidP="002364B8">
      <w:pPr>
        <w:spacing w:line="276" w:lineRule="auto"/>
        <w:rPr>
          <w:rFonts w:ascii="Times New Roman" w:hAnsi="Times New Roman" w:cs="Times New Roman"/>
        </w:rPr>
      </w:pPr>
    </w:p>
    <w:p w14:paraId="76A4127B" w14:textId="0F65F54B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57FF46B" w14:textId="28D0933A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4ACD031" w14:textId="54BBC38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2485F04" w14:textId="6D7201E7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9BFF8DF" w14:textId="64BB69E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04DA125E" w14:textId="3CFF5F04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BECDF24" w14:textId="393934E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2AE7C8B" w14:textId="5AECD46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A9D99E9" w14:textId="1B264A5A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6FF15D8" w14:textId="22F5CD52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AD29210" w14:textId="0B3A5066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72B11B3" w14:textId="2A52E628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954561C" w14:textId="4378583F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ADE4E30" w14:textId="3E3AC2FD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F5744F1" w14:textId="77777777" w:rsidR="005464A1" w:rsidRDefault="005464A1" w:rsidP="002364B8">
      <w:pPr>
        <w:spacing w:line="276" w:lineRule="auto"/>
        <w:rPr>
          <w:rFonts w:ascii="Times New Roman" w:hAnsi="Times New Roman" w:cs="Times New Roman"/>
        </w:rPr>
      </w:pPr>
    </w:p>
    <w:p w14:paraId="38758C43" w14:textId="1092A82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548BFE5" w14:textId="32F6A017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3A685B69" w14:textId="5087A8CE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F63C29F" w14:textId="312E3B2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5A04EDD" w14:textId="01FE4C4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D5E3C67" w14:textId="034013C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DE5B02E" w14:textId="0857ED98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5" w:name="_Hlk51863642"/>
      <w:r w:rsidRPr="00404FC4">
        <w:rPr>
          <w:rFonts w:ascii="Times New Roman" w:hAnsi="Times New Roman" w:cs="Times New Roman"/>
          <w:sz w:val="20"/>
          <w:szCs w:val="20"/>
        </w:rPr>
        <w:t>Приложение № 1 к Положению о Конкурсе на</w:t>
      </w:r>
    </w:p>
    <w:p w14:paraId="3213EF17" w14:textId="77777777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2B34582C" w14:textId="50C1B39A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bookmarkEnd w:id="5"/>
    <w:p w14:paraId="0B338AED" w14:textId="536556CD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1BFD2DB" w14:textId="44E0EF8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045223FA" w14:textId="5E3AF30D" w:rsidR="007F01DF" w:rsidRPr="007F01DF" w:rsidRDefault="007F01DF" w:rsidP="007F01DF">
      <w:pPr>
        <w:rPr>
          <w:rFonts w:ascii="Times New Roman" w:hAnsi="Times New Roman" w:cs="Times New Roman"/>
        </w:rPr>
      </w:pPr>
    </w:p>
    <w:p w14:paraId="7C19757B" w14:textId="275F951B" w:rsidR="007F01DF" w:rsidRP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Конкурсе</w:t>
      </w:r>
      <w:r w:rsidR="00E66F67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</w:p>
    <w:p w14:paraId="77BCECBC" w14:textId="0270AF26" w:rsid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6" w:name="_Hlk51840432"/>
      <w:bookmarkStart w:id="7" w:name="_Hlk51863916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FD52E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1</w:t>
      </w:r>
      <w:r w:rsidR="007950D7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5 </w:t>
      </w:r>
      <w:r w:rsidR="00D22AF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января </w:t>
      </w:r>
      <w:r w:rsidR="00D22AF2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bookmarkEnd w:id="6"/>
    <w:p w14:paraId="12350CEA" w14:textId="6065397D" w:rsid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67283E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31 марта</w:t>
      </w:r>
      <w:r w:rsidR="00D22AF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D22AF2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bookmarkEnd w:id="7"/>
    <w:p w14:paraId="28E8989A" w14:textId="77777777" w:rsidR="007F01DF" w:rsidRP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2819FDA5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 _______________________________________________________</w:t>
      </w:r>
    </w:p>
    <w:p w14:paraId="02BD795B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и место рождения: _______________________________________________________</w:t>
      </w:r>
    </w:p>
    <w:p w14:paraId="39E54C0F" w14:textId="2075D4E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Место работы или учёбы ______________________________________________________</w:t>
      </w:r>
    </w:p>
    <w:p w14:paraId="2CA3B78A" w14:textId="7C898EB4" w:rsidR="007F01DF" w:rsidRPr="007F01DF" w:rsidRDefault="00F00D8D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Образование</w:t>
      </w:r>
      <w:r w:rsidR="007F01DF"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</w:t>
      </w:r>
    </w:p>
    <w:p w14:paraId="6989816E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Домашний адрес участника ____________________________________________________</w:t>
      </w:r>
    </w:p>
    <w:p w14:paraId="5B373FFC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</w:t>
      </w:r>
    </w:p>
    <w:p w14:paraId="7D5F855D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Телефон: _______________________; 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______________________________________</w:t>
      </w:r>
    </w:p>
    <w:p w14:paraId="05B9E5C1" w14:textId="3100F1D7" w:rsidR="00F00D8D" w:rsidRDefault="00455568" w:rsidP="00DC6BD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Индивидуальная заявка/ авторский коллектив (нужное подчеркнуть).</w:t>
      </w:r>
    </w:p>
    <w:p w14:paraId="27EA4CD6" w14:textId="629287E1" w:rsidR="00354187" w:rsidRDefault="0035418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A73B049" w14:textId="77777777" w:rsidR="00354187" w:rsidRDefault="0035418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405D7175" w14:textId="5873F192" w:rsidR="00F00D8D" w:rsidRDefault="00F00D8D" w:rsidP="00F00D8D">
      <w:pPr>
        <w:tabs>
          <w:tab w:val="left" w:pos="22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54187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Приложения к заявке: </w:t>
      </w:r>
    </w:p>
    <w:p w14:paraId="27150774" w14:textId="77777777" w:rsidR="00F00D8D" w:rsidRDefault="00F00D8D" w:rsidP="00F00D8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0D8D">
        <w:rPr>
          <w:rFonts w:ascii="Times New Roman" w:hAnsi="Times New Roman" w:cs="Times New Roman"/>
          <w:color w:val="000000"/>
        </w:rPr>
        <w:t>сканированная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копи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паспорта в формате </w:t>
      </w:r>
      <w:proofErr w:type="spellStart"/>
      <w:r w:rsidRPr="00F00D8D">
        <w:rPr>
          <w:rFonts w:ascii="Times New Roman" w:hAnsi="Times New Roman" w:cs="Times New Roman"/>
          <w:color w:val="000000"/>
        </w:rPr>
        <w:t>jpeg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00D8D">
        <w:rPr>
          <w:rFonts w:ascii="Times New Roman" w:hAnsi="Times New Roman" w:cs="Times New Roman"/>
          <w:color w:val="000000"/>
        </w:rPr>
        <w:t>pdf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(с фотографией, подписью и страницей с регистрацией);</w:t>
      </w:r>
    </w:p>
    <w:p w14:paraId="79CD2EAB" w14:textId="56FCD72F" w:rsidR="00F00D8D" w:rsidRPr="00F00D8D" w:rsidRDefault="00F00D8D" w:rsidP="00F00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документы об образовании;</w:t>
      </w:r>
      <w:r w:rsidRPr="00F00D8D">
        <w:rPr>
          <w:rFonts w:ascii="Times New Roman" w:hAnsi="Times New Roman" w:cs="Times New Roman"/>
          <w:color w:val="000000"/>
        </w:rPr>
        <w:br/>
        <w:t>-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хорошего качества в формате JPEG;</w:t>
      </w:r>
      <w:r w:rsidRPr="00F00D8D">
        <w:rPr>
          <w:rFonts w:ascii="Times New Roman" w:hAnsi="Times New Roman" w:cs="Times New Roman"/>
          <w:color w:val="000000"/>
        </w:rPr>
        <w:br/>
        <w:t>- копии СНИЛС, ИНН;</w:t>
      </w:r>
      <w:r w:rsidRPr="00F00D8D">
        <w:rPr>
          <w:rFonts w:ascii="Times New Roman" w:hAnsi="Times New Roman" w:cs="Times New Roman"/>
          <w:color w:val="000000"/>
        </w:rPr>
        <w:br/>
        <w:t>- номер расчётного счёта в банке.</w:t>
      </w:r>
    </w:p>
    <w:p w14:paraId="4F844623" w14:textId="77777777" w:rsidR="00F00D8D" w:rsidRPr="007F01DF" w:rsidRDefault="00F00D8D" w:rsidP="00F00D8D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F34EDC7" w14:textId="77777777" w:rsidR="00F00D8D" w:rsidRDefault="00F00D8D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747F5D8" w14:textId="76567E6B" w:rsidR="00F00D8D" w:rsidRDefault="00F00D8D" w:rsidP="00F00D8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F00D8D">
        <w:rPr>
          <w:rFonts w:ascii="Times New Roman" w:hAnsi="Times New Roman" w:cs="Times New Roman"/>
          <w:color w:val="000000"/>
        </w:rPr>
        <w:t xml:space="preserve">Отправляя заявку, я соглашаюсь с условиями Конкурса и даю согласие на обработку персональных данных. </w:t>
      </w:r>
    </w:p>
    <w:p w14:paraId="6F3CC2EF" w14:textId="77777777" w:rsidR="00F00D8D" w:rsidRPr="00F00D8D" w:rsidRDefault="00F00D8D" w:rsidP="00F00D8D">
      <w:pPr>
        <w:jc w:val="both"/>
        <w:rPr>
          <w:rFonts w:ascii="Times New Roman" w:hAnsi="Times New Roman" w:cs="Times New Roman"/>
          <w:color w:val="000000"/>
        </w:rPr>
      </w:pPr>
    </w:p>
    <w:p w14:paraId="17066EFB" w14:textId="6CDC57E4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5C24B552" w14:textId="074CEF6C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D89B38A" w14:textId="77777777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1B1D229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Личная </w:t>
      </w:r>
      <w:proofErr w:type="gramStart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подпись  _</w:t>
      </w:r>
      <w:proofErr w:type="gramEnd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</w:t>
      </w:r>
    </w:p>
    <w:p w14:paraId="3DD8436A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составления заявки _____________________</w:t>
      </w:r>
    </w:p>
    <w:p w14:paraId="6746891E" w14:textId="7DE1C0F6" w:rsidR="006A1129" w:rsidRDefault="006A1129" w:rsidP="006A1129">
      <w:pPr>
        <w:spacing w:line="276" w:lineRule="auto"/>
        <w:rPr>
          <w:rFonts w:ascii="Times New Roman" w:hAnsi="Times New Roman" w:cs="Times New Roman"/>
        </w:rPr>
      </w:pPr>
    </w:p>
    <w:p w14:paraId="58B49B9F" w14:textId="7CAAA411" w:rsidR="00D22AF2" w:rsidRDefault="00D22AF2" w:rsidP="006A1129">
      <w:pPr>
        <w:spacing w:line="276" w:lineRule="auto"/>
        <w:rPr>
          <w:rFonts w:ascii="Times New Roman" w:hAnsi="Times New Roman" w:cs="Times New Roman"/>
        </w:rPr>
      </w:pPr>
    </w:p>
    <w:p w14:paraId="39652181" w14:textId="77777777" w:rsidR="00D22AF2" w:rsidRDefault="00D22AF2" w:rsidP="006A1129">
      <w:pPr>
        <w:spacing w:line="276" w:lineRule="auto"/>
        <w:rPr>
          <w:rFonts w:ascii="Times New Roman" w:hAnsi="Times New Roman" w:cs="Times New Roman"/>
        </w:rPr>
      </w:pPr>
    </w:p>
    <w:p w14:paraId="180737E4" w14:textId="72803CC6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4FC4">
        <w:rPr>
          <w:rFonts w:ascii="Times New Roman" w:hAnsi="Times New Roman" w:cs="Times New Roman"/>
          <w:sz w:val="20"/>
          <w:szCs w:val="20"/>
        </w:rPr>
        <w:t xml:space="preserve"> к Положению о Конкурсе на</w:t>
      </w:r>
    </w:p>
    <w:p w14:paraId="67F7E032" w14:textId="77777777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2B60CB1D" w14:textId="77777777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p w14:paraId="3216CFED" w14:textId="30337570" w:rsidR="002542CE" w:rsidRDefault="002542CE">
      <w:pPr>
        <w:jc w:val="center"/>
        <w:rPr>
          <w:rFonts w:ascii="Times New Roman" w:hAnsi="Times New Roman" w:cs="Times New Roman"/>
        </w:rPr>
      </w:pPr>
    </w:p>
    <w:p w14:paraId="412D2852" w14:textId="3CA87F53" w:rsidR="002542CE" w:rsidRDefault="002542CE">
      <w:pPr>
        <w:jc w:val="center"/>
        <w:rPr>
          <w:rFonts w:ascii="Times New Roman" w:hAnsi="Times New Roman" w:cs="Times New Roman"/>
        </w:rPr>
      </w:pPr>
    </w:p>
    <w:p w14:paraId="272975AF" w14:textId="38A8C5AB" w:rsidR="006A1129" w:rsidRDefault="006A1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творческая биография участника</w:t>
      </w:r>
    </w:p>
    <w:p w14:paraId="3DB3FC0D" w14:textId="1CB3B50C" w:rsidR="006A1129" w:rsidRDefault="006A1129">
      <w:pPr>
        <w:jc w:val="center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в свободной форме</w:t>
      </w:r>
    </w:p>
    <w:p w14:paraId="771675C7" w14:textId="77777777" w:rsidR="006A1129" w:rsidRDefault="006A1129">
      <w:pPr>
        <w:jc w:val="center"/>
        <w:rPr>
          <w:rFonts w:ascii="Times New Roman" w:hAnsi="Times New Roman" w:cs="Times New Roman"/>
        </w:rPr>
      </w:pPr>
    </w:p>
    <w:p w14:paraId="50C05253" w14:textId="640A8348" w:rsidR="00574E18" w:rsidRDefault="00574E18" w:rsidP="00574E1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FD52E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1</w:t>
      </w:r>
      <w:r w:rsidR="007950D7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5 </w:t>
      </w:r>
      <w:r w:rsidR="00D22AF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января </w:t>
      </w:r>
      <w:r w:rsidR="00D22AF2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p w14:paraId="7D232A77" w14:textId="3158A9CE" w:rsidR="00574E18" w:rsidRDefault="00574E18" w:rsidP="00574E1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67283E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31 марта</w:t>
      </w:r>
      <w:r w:rsidR="00D22AF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D22AF2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p w14:paraId="6A3CA19E" w14:textId="77777777" w:rsidR="006A1129" w:rsidRDefault="006A1129">
      <w:pPr>
        <w:jc w:val="center"/>
        <w:rPr>
          <w:rFonts w:ascii="Times New Roman" w:hAnsi="Times New Roman" w:cs="Times New Roman"/>
        </w:rPr>
      </w:pPr>
    </w:p>
    <w:p w14:paraId="5A945A6B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8C0000F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95AFC77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9B9A996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E7C3FE0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71B85BA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308086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9B4F121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3710BF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2E317A2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AC0FFA0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5DC2D8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F762919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B9C51E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FB9594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2975BE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D5543EB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B5CF6F5" w14:textId="6C970790" w:rsidR="006A1129" w:rsidRDefault="004756CB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 xml:space="preserve"> </w:t>
      </w:r>
    </w:p>
    <w:p w14:paraId="20DBB29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93AD44F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4FF7A0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E5FAF6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EF27CDA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6CE23C4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6FB1496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7C143E9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BD395E0" w14:textId="0D7B0BB9" w:rsidR="002542CE" w:rsidRDefault="006A1129" w:rsidP="006A1129">
      <w:p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>Примечание.</w:t>
      </w:r>
      <w:r w:rsidR="00D624CF">
        <w:rPr>
          <w:rFonts w:ascii="Times New Roman" w:eastAsia="DengXian" w:hAnsi="Times New Roman" w:cs="Times New Roman"/>
          <w:kern w:val="0"/>
          <w:lang w:bidi="ar-SA"/>
        </w:rPr>
        <w:t xml:space="preserve"> С</w:t>
      </w:r>
      <w:r w:rsidR="002542CE" w:rsidRPr="002364B8">
        <w:rPr>
          <w:rFonts w:ascii="Times New Roman" w:eastAsia="DengXian" w:hAnsi="Times New Roman" w:cs="Times New Roman"/>
          <w:kern w:val="0"/>
          <w:lang w:bidi="ar-SA"/>
        </w:rPr>
        <w:t>сылк</w:t>
      </w:r>
      <w:r w:rsidR="00D624CF">
        <w:rPr>
          <w:rFonts w:ascii="Times New Roman" w:eastAsia="DengXian" w:hAnsi="Times New Roman" w:cs="Times New Roman"/>
          <w:kern w:val="0"/>
          <w:lang w:bidi="ar-SA"/>
        </w:rPr>
        <w:t>и</w:t>
      </w:r>
      <w:r w:rsidR="002542CE" w:rsidRPr="002364B8">
        <w:rPr>
          <w:rFonts w:ascii="Times New Roman" w:eastAsia="DengXian" w:hAnsi="Times New Roman" w:cs="Times New Roman"/>
          <w:kern w:val="0"/>
          <w:lang w:bidi="ar-SA"/>
        </w:rPr>
        <w:t xml:space="preserve"> на ранее созданные музыкальные произведения (для композиторов)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>; литературные работы (для либреттистов).</w:t>
      </w:r>
    </w:p>
    <w:p w14:paraId="447D6D1C" w14:textId="1ACF9ECB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A0BA07F" w14:textId="1B18FE4F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8E0CBD5" w14:textId="52F86785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1EA83B8D" w14:textId="370148B8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474F9309" w14:textId="52C8921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739963AE" w14:textId="5E91F68E" w:rsidR="00D624CF" w:rsidRDefault="00D624CF" w:rsidP="00D624CF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18671ED2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47160DB8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341924DC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 xml:space="preserve">Личная </w:t>
      </w:r>
      <w:proofErr w:type="gramStart"/>
      <w:r w:rsidRPr="00D624CF">
        <w:rPr>
          <w:rFonts w:ascii="Times New Roman" w:eastAsia="DengXian" w:hAnsi="Times New Roman" w:cs="Times New Roman"/>
          <w:lang w:bidi="ar-SA"/>
        </w:rPr>
        <w:t>подпись  _</w:t>
      </w:r>
      <w:proofErr w:type="gramEnd"/>
      <w:r w:rsidRPr="00D624CF">
        <w:rPr>
          <w:rFonts w:ascii="Times New Roman" w:eastAsia="DengXian" w:hAnsi="Times New Roman" w:cs="Times New Roman"/>
          <w:lang w:bidi="ar-SA"/>
        </w:rPr>
        <w:t>___________________________</w:t>
      </w:r>
    </w:p>
    <w:p w14:paraId="43A7DDAB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Дата составления заявки _____________________</w:t>
      </w:r>
    </w:p>
    <w:p w14:paraId="19EFC97B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0AC989A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sectPr w:rsidR="00D624CF" w:rsidRPr="00D624CF">
      <w:pgSz w:w="11906" w:h="1683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1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b w:val="0"/>
        <w:i w:val="0"/>
        <w:sz w:val="21"/>
        <w:szCs w:val="21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  <w:sz w:val="22"/>
        <w:szCs w:val="22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1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cs="Symbol"/>
        <w:color w:val="000000"/>
        <w:sz w:val="22"/>
        <w:szCs w:val="22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066018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AD500D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C25ECF"/>
    <w:multiLevelType w:val="hybridMultilevel"/>
    <w:tmpl w:val="000E8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E0A1A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5C3F3B"/>
    <w:multiLevelType w:val="hybridMultilevel"/>
    <w:tmpl w:val="0A9C87AE"/>
    <w:lvl w:ilvl="0" w:tplc="282EEA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A17"/>
    <w:multiLevelType w:val="multilevel"/>
    <w:tmpl w:val="8B14F3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8F7700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AF5C11"/>
    <w:multiLevelType w:val="multilevel"/>
    <w:tmpl w:val="77E06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AB6C52"/>
    <w:multiLevelType w:val="hybridMultilevel"/>
    <w:tmpl w:val="0CA093C2"/>
    <w:lvl w:ilvl="0" w:tplc="0F94E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80675"/>
    <w:multiLevelType w:val="hybridMultilevel"/>
    <w:tmpl w:val="56684E26"/>
    <w:lvl w:ilvl="0" w:tplc="66ECFD5A">
      <w:start w:val="3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86681"/>
    <w:multiLevelType w:val="multilevel"/>
    <w:tmpl w:val="77E061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E034D9"/>
    <w:multiLevelType w:val="multilevel"/>
    <w:tmpl w:val="3B84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19"/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63"/>
    <w:rsid w:val="000127E2"/>
    <w:rsid w:val="00044C71"/>
    <w:rsid w:val="000665FD"/>
    <w:rsid w:val="000B1E34"/>
    <w:rsid w:val="000B7A68"/>
    <w:rsid w:val="000C7455"/>
    <w:rsid w:val="001107D7"/>
    <w:rsid w:val="00191277"/>
    <w:rsid w:val="001F02D8"/>
    <w:rsid w:val="001F26D7"/>
    <w:rsid w:val="002364B8"/>
    <w:rsid w:val="00243942"/>
    <w:rsid w:val="002542CE"/>
    <w:rsid w:val="00282ED0"/>
    <w:rsid w:val="002A1B6E"/>
    <w:rsid w:val="002D13B4"/>
    <w:rsid w:val="00353D6A"/>
    <w:rsid w:val="00354187"/>
    <w:rsid w:val="0037554E"/>
    <w:rsid w:val="00404FC4"/>
    <w:rsid w:val="00430388"/>
    <w:rsid w:val="00455568"/>
    <w:rsid w:val="004756CB"/>
    <w:rsid w:val="004E626C"/>
    <w:rsid w:val="00501EFF"/>
    <w:rsid w:val="005464A1"/>
    <w:rsid w:val="005534B7"/>
    <w:rsid w:val="00574E18"/>
    <w:rsid w:val="00590086"/>
    <w:rsid w:val="00592F5F"/>
    <w:rsid w:val="005A1257"/>
    <w:rsid w:val="005E739E"/>
    <w:rsid w:val="0061588F"/>
    <w:rsid w:val="00644A48"/>
    <w:rsid w:val="0067283E"/>
    <w:rsid w:val="006900AA"/>
    <w:rsid w:val="006A1129"/>
    <w:rsid w:val="006C6029"/>
    <w:rsid w:val="006E6AEC"/>
    <w:rsid w:val="007950D7"/>
    <w:rsid w:val="007A48F4"/>
    <w:rsid w:val="007E30D2"/>
    <w:rsid w:val="007F01DF"/>
    <w:rsid w:val="009826DE"/>
    <w:rsid w:val="009E542B"/>
    <w:rsid w:val="009F1D0C"/>
    <w:rsid w:val="00A3622C"/>
    <w:rsid w:val="00A805AD"/>
    <w:rsid w:val="00AC055D"/>
    <w:rsid w:val="00AC4B76"/>
    <w:rsid w:val="00AE6FE7"/>
    <w:rsid w:val="00B72002"/>
    <w:rsid w:val="00BA72E0"/>
    <w:rsid w:val="00BD2709"/>
    <w:rsid w:val="00C02C2D"/>
    <w:rsid w:val="00C20EF4"/>
    <w:rsid w:val="00C810AD"/>
    <w:rsid w:val="00C943B1"/>
    <w:rsid w:val="00CC70C1"/>
    <w:rsid w:val="00D15404"/>
    <w:rsid w:val="00D22AF2"/>
    <w:rsid w:val="00D624CF"/>
    <w:rsid w:val="00D90ED9"/>
    <w:rsid w:val="00DC6BD9"/>
    <w:rsid w:val="00E326CF"/>
    <w:rsid w:val="00E66F67"/>
    <w:rsid w:val="00E94A63"/>
    <w:rsid w:val="00E96EC5"/>
    <w:rsid w:val="00EA40CC"/>
    <w:rsid w:val="00EF05CC"/>
    <w:rsid w:val="00F00D8D"/>
    <w:rsid w:val="00F052EE"/>
    <w:rsid w:val="00F4703C"/>
    <w:rsid w:val="00F6164B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8E1A"/>
  <w15:chartTrackingRefBased/>
  <w15:docId w15:val="{2E67F501-1CB6-4FD7-BFCF-D1F57155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34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E3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B1E34"/>
    <w:pPr>
      <w:ind w:left="720"/>
      <w:contextualSpacing/>
    </w:pPr>
    <w:rPr>
      <w:szCs w:val="2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4FC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542CE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2CE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ticompetition.ru/poloj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9570-CAF3-4777-9CA6-4230A5BB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Эржена Батомункуева</cp:lastModifiedBy>
  <cp:revision>2</cp:revision>
  <cp:lastPrinted>2020-12-15T02:49:00Z</cp:lastPrinted>
  <dcterms:created xsi:type="dcterms:W3CDTF">2021-04-01T06:04:00Z</dcterms:created>
  <dcterms:modified xsi:type="dcterms:W3CDTF">2021-04-01T06:04:00Z</dcterms:modified>
</cp:coreProperties>
</file>