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799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49EF68CA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0093EFEB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4667B861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141928F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44AAB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7955663F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5C407B31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0C2EDD4" w14:textId="77777777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412AAE7D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D74CE66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251EE27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CE3C188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38845C5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48D85372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2E061954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3B0667F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FCFF86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6A31EF8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2AE7E237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1CDE34D2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</w:t>
      </w:r>
      <w:r>
        <w:rPr>
          <w:rFonts w:ascii="Times New Roman" w:hAnsi="Times New Roman" w:cs="Times New Roman"/>
          <w:b/>
          <w:color w:val="000000"/>
        </w:rPr>
        <w:t>ГО</w:t>
      </w:r>
      <w:r w:rsidRPr="00F4703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БАЛЕТА</w:t>
      </w:r>
    </w:p>
    <w:p w14:paraId="139D11CA" w14:textId="349654B0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063BA966" w14:textId="77777777" w:rsidR="000B104C" w:rsidRDefault="000B104C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74281FE6" w14:textId="428C1509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425CC0AD" w14:textId="77777777" w:rsidR="001537F2" w:rsidRDefault="001537F2" w:rsidP="001537F2">
      <w:pPr>
        <w:pStyle w:val="a4"/>
        <w:numPr>
          <w:ilvl w:val="0"/>
          <w:numId w:val="5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7B588C14" w14:textId="39DE7024" w:rsidR="001537F2" w:rsidRDefault="001537F2" w:rsidP="001537F2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580F6DD" w14:textId="77777777" w:rsidR="000B104C" w:rsidRPr="00F4703C" w:rsidRDefault="000B104C" w:rsidP="001537F2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F02D64D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Бурятия  (краткое наименование – МК РБ) и ГАУК РБ «Бурятский государственный ордена Ленина 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бурятско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балета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7AE40556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 Плана основных мероприятий по подготовке и проведению празднования 100-летия образования Республики Бурятия.</w:t>
      </w:r>
    </w:p>
    <w:p w14:paraId="18ADAB62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59947AE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Возрождение традиции формирования национального театрального репертуара;</w:t>
      </w:r>
    </w:p>
    <w:p w14:paraId="303B175B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Стимулирование создания произведений для музыкального театра, вовлечение в этот процесс российских и республиканских композиторов и либреттистов;</w:t>
      </w:r>
    </w:p>
    <w:p w14:paraId="65FBBD1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Pr="002364B8">
        <w:rPr>
          <w:rFonts w:ascii="Times New Roman" w:hAnsi="Times New Roman" w:cs="Times New Roman"/>
        </w:rPr>
        <w:t xml:space="preserve">одействие развитию </w:t>
      </w:r>
      <w:r>
        <w:rPr>
          <w:rFonts w:ascii="Times New Roman" w:hAnsi="Times New Roman" w:cs="Times New Roman"/>
        </w:rPr>
        <w:t>балетного</w:t>
      </w:r>
      <w:r w:rsidRPr="002364B8">
        <w:rPr>
          <w:rFonts w:ascii="Times New Roman" w:hAnsi="Times New Roman" w:cs="Times New Roman"/>
        </w:rPr>
        <w:t xml:space="preserve">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05915287" w14:textId="437305DA" w:rsidR="001537F2" w:rsidRPr="002364B8" w:rsidRDefault="001537F2" w:rsidP="001537F2">
      <w:pPr>
        <w:pStyle w:val="a4"/>
        <w:numPr>
          <w:ilvl w:val="1"/>
          <w:numId w:val="5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1A45F5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 01</w:t>
      </w:r>
      <w:r w:rsidR="001A45F5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декабря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2020 года по 31 декабря 2023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317C99A" w14:textId="77777777" w:rsidR="001537F2" w:rsidRPr="002364B8" w:rsidRDefault="001537F2" w:rsidP="001537F2">
      <w:pPr>
        <w:pStyle w:val="a4"/>
        <w:numPr>
          <w:ilvl w:val="1"/>
          <w:numId w:val="5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) основных этапа:</w:t>
      </w:r>
    </w:p>
    <w:p w14:paraId="329DFA81" w14:textId="77777777" w:rsidR="001537F2" w:rsidRDefault="001537F2" w:rsidP="001537F2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719FED5E" w14:textId="77777777" w:rsidR="001537F2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онкурс авторских заявок на создание либретто произведений в жанре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14:paraId="1F622C6E" w14:textId="5D92D430" w:rsidR="001537F2" w:rsidRPr="00E82394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 на создание национально</w:t>
      </w:r>
      <w:r>
        <w:rPr>
          <w:rFonts w:ascii="Times New Roman" w:eastAsia="Times New Roman" w:hAnsi="Times New Roman" w:cs="Times New Roman"/>
          <w:kern w:val="0"/>
          <w:lang w:bidi="ar-SA"/>
        </w:rPr>
        <w:t>го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="00E82394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144F466A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 этап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рактическая совместная работа композитора и либреттиста по созданию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 (создание театральных эскизов)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404D0ACD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3 этап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спектакля.</w:t>
      </w:r>
    </w:p>
    <w:p w14:paraId="66A44073" w14:textId="64E31113" w:rsidR="001537F2" w:rsidRDefault="001537F2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612E55C" w14:textId="77777777" w:rsidR="00E82394" w:rsidRPr="00A805AD" w:rsidRDefault="00E82394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6495DC9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Учредитель и организатор</w:t>
      </w:r>
    </w:p>
    <w:p w14:paraId="079FB1FA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147B8204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61377D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28E179EA" w14:textId="77777777" w:rsidR="001537F2" w:rsidRDefault="001537F2" w:rsidP="001537F2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9789582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520C9622" w14:textId="77777777" w:rsidR="001537F2" w:rsidRDefault="001537F2" w:rsidP="001537F2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47E8847F" w14:textId="79849593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подаются авторским коллективом (композитор, либреттист/драматург</w:t>
      </w:r>
      <w:r w:rsidR="003124E9">
        <w:rPr>
          <w:rFonts w:ascii="Times New Roman" w:eastAsia="Times New Roman" w:hAnsi="Times New Roman" w:cs="Times New Roman"/>
          <w:kern w:val="0"/>
          <w:szCs w:val="24"/>
          <w:lang w:bidi="ar-SA"/>
        </w:rPr>
        <w:t>, балетмейстер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) либо одним лицом – автором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2FD66D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могут быть авторы – граждане Российской Федерации.</w:t>
      </w:r>
    </w:p>
    <w:p w14:paraId="4C41E8B7" w14:textId="77777777" w:rsidR="001537F2" w:rsidRPr="002364B8" w:rsidRDefault="001537F2" w:rsidP="001537F2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17899B82" w14:textId="77777777" w:rsidR="001537F2" w:rsidRDefault="001537F2" w:rsidP="001537F2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151F9AB4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787EA203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2D1A36E4" w14:textId="4971BFEA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Конкурсе создания либретто принимаются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01 декабря 2020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по </w:t>
      </w:r>
      <w:r w:rsidR="00B315D2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28 февраля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61B88E96" w14:textId="746FED8B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E9410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01 января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202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B315D2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15 апреля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года.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0042EE75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Для участия в Конкурсе необходимо представить следующие документы:</w:t>
      </w:r>
    </w:p>
    <w:p w14:paraId="22C2A971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Заявка на участие в Конкурсе (Приложение 1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20EB0A9A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Краткая творческая биография (Приложение </w:t>
      </w:r>
      <w:r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40280CC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Пакет документов должен быть отправлен одним письмом на электронную почту Оргкомитет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Cs w:val="24"/>
          <w:lang w:val="en-US" w:bidi="ar-SA"/>
        </w:rPr>
        <w:t>balet</w:t>
      </w:r>
      <w:proofErr w:type="spellEnd"/>
      <w:r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100@uuopera.ru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F13FD8F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CF31CB5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75A129B6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Конкурса.</w:t>
      </w:r>
    </w:p>
    <w:p w14:paraId="42CA22C7" w14:textId="77777777" w:rsidR="001537F2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рецензируются.</w:t>
      </w:r>
    </w:p>
    <w:p w14:paraId="5FA50947" w14:textId="77777777" w:rsidR="001537F2" w:rsidRPr="002364B8" w:rsidRDefault="001537F2" w:rsidP="001537F2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961D297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Условия и порядок проведения конкурса</w:t>
      </w:r>
    </w:p>
    <w:p w14:paraId="18D8D6FB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51BC12C8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color w:val="000000"/>
          <w:szCs w:val="24"/>
        </w:rPr>
        <w:t>3 (три)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этапа.</w:t>
      </w:r>
    </w:p>
    <w:p w14:paraId="372953F4" w14:textId="77777777" w:rsidR="001537F2" w:rsidRDefault="001537F2" w:rsidP="001537F2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10FDC80E" w14:textId="06BF70FB" w:rsidR="001537F2" w:rsidRPr="00E76F75" w:rsidRDefault="001537F2" w:rsidP="001537F2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E76F75">
        <w:rPr>
          <w:rFonts w:ascii="Times New Roman" w:hAnsi="Times New Roman" w:cs="Times New Roman"/>
          <w:b/>
          <w:szCs w:val="24"/>
        </w:rPr>
        <w:t>Первый этап:</w:t>
      </w:r>
    </w:p>
    <w:p w14:paraId="72F08AF6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1100352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2E5C0F52" w14:textId="7CAEDABA" w:rsidR="001537F2" w:rsidRPr="002364B8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01 декабря </w:t>
      </w:r>
      <w:r w:rsidRPr="002364B8">
        <w:rPr>
          <w:rFonts w:ascii="Times New Roman" w:hAnsi="Times New Roman" w:cs="Times New Roman"/>
        </w:rPr>
        <w:t>2020</w:t>
      </w:r>
      <w:r w:rsidR="001537F2" w:rsidRPr="002364B8">
        <w:rPr>
          <w:rFonts w:ascii="Times New Roman" w:hAnsi="Times New Roman" w:cs="Times New Roman"/>
        </w:rPr>
        <w:t xml:space="preserve"> г. - Объявление о проведении Конкурса на создание и постановку национально</w:t>
      </w:r>
      <w:r w:rsidR="001537F2">
        <w:rPr>
          <w:rFonts w:ascii="Times New Roman" w:hAnsi="Times New Roman" w:cs="Times New Roman"/>
        </w:rPr>
        <w:t>го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балета </w:t>
      </w:r>
      <w:r w:rsidR="001537F2" w:rsidRPr="002364B8">
        <w:rPr>
          <w:rFonts w:ascii="Times New Roman" w:hAnsi="Times New Roman" w:cs="Times New Roman"/>
        </w:rPr>
        <w:t>к 100-летию образования Республики Бурятия и презентация положения о Конкурсе.</w:t>
      </w:r>
    </w:p>
    <w:p w14:paraId="1CC48EEA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BAB5D7B" w14:textId="59FA7AA6" w:rsidR="001537F2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01 декабря 2020 г.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– </w:t>
      </w:r>
      <w:r w:rsidR="00B315D2">
        <w:rPr>
          <w:rFonts w:ascii="Times New Roman" w:hAnsi="Times New Roman" w:cs="Times New Roman"/>
        </w:rPr>
        <w:t>28 февраля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537F2" w:rsidRPr="002364B8">
        <w:rPr>
          <w:rFonts w:ascii="Times New Roman" w:hAnsi="Times New Roman" w:cs="Times New Roman"/>
        </w:rPr>
        <w:t xml:space="preserve"> г. - Сбор </w:t>
      </w:r>
      <w:r w:rsidR="001537F2" w:rsidRPr="002364B8">
        <w:rPr>
          <w:rFonts w:ascii="Times New Roman" w:hAnsi="Times New Roman" w:cs="Times New Roman"/>
          <w:bCs/>
        </w:rPr>
        <w:t>заявок</w:t>
      </w:r>
      <w:r w:rsidR="001537F2">
        <w:rPr>
          <w:rFonts w:ascii="Times New Roman" w:hAnsi="Times New Roman" w:cs="Times New Roman"/>
          <w:bCs/>
        </w:rPr>
        <w:t xml:space="preserve"> участников Конкурса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 </w:t>
      </w:r>
      <w:r w:rsidR="001537F2" w:rsidRPr="002364B8">
        <w:rPr>
          <w:rFonts w:ascii="Times New Roman" w:hAnsi="Times New Roman" w:cs="Times New Roman"/>
        </w:rPr>
        <w:t>создани</w:t>
      </w:r>
      <w:r w:rsidR="001537F2">
        <w:rPr>
          <w:rFonts w:ascii="Times New Roman" w:hAnsi="Times New Roman" w:cs="Times New Roman"/>
        </w:rPr>
        <w:t>ю</w:t>
      </w:r>
      <w:r w:rsidR="001537F2" w:rsidRPr="002364B8">
        <w:rPr>
          <w:rFonts w:ascii="Times New Roman" w:hAnsi="Times New Roman" w:cs="Times New Roman"/>
        </w:rPr>
        <w:t xml:space="preserve"> либретто </w:t>
      </w:r>
      <w:r w:rsidR="001537F2">
        <w:rPr>
          <w:rFonts w:ascii="Times New Roman" w:hAnsi="Times New Roman" w:cs="Times New Roman"/>
        </w:rPr>
        <w:t>национального балета</w:t>
      </w:r>
      <w:r w:rsidR="001537F2" w:rsidRPr="002364B8">
        <w:rPr>
          <w:rFonts w:ascii="Times New Roman" w:hAnsi="Times New Roman" w:cs="Times New Roman"/>
        </w:rPr>
        <w:t>.</w:t>
      </w:r>
      <w:r w:rsidR="001537F2" w:rsidRPr="002364B8">
        <w:rPr>
          <w:rFonts w:ascii="Times New Roman" w:hAnsi="Times New Roman" w:cs="Times New Roman"/>
          <w:color w:val="000000"/>
        </w:rPr>
        <w:t xml:space="preserve"> </w:t>
      </w:r>
      <w:r w:rsidR="001537F2">
        <w:rPr>
          <w:rFonts w:ascii="Times New Roman" w:hAnsi="Times New Roman" w:cs="Times New Roman"/>
          <w:color w:val="000000"/>
        </w:rPr>
        <w:t>Публикация на официальном сайте Организатора списка участников конкурса либреттистов.</w:t>
      </w:r>
    </w:p>
    <w:p w14:paraId="7940211F" w14:textId="77777777" w:rsidR="00234298" w:rsidRPr="002364B8" w:rsidRDefault="00234298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893D25F" w14:textId="77777777" w:rsidR="00234298" w:rsidRDefault="00234298" w:rsidP="00234298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21,22 февраля 2021 г. – Мастер-класс по созданию либретто с участием приглашенных специалистов в дистанционной форме. </w:t>
      </w:r>
    </w:p>
    <w:p w14:paraId="382E138C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DB43E0F" w14:textId="7A2A6C43" w:rsidR="001537F2" w:rsidRPr="002364B8" w:rsidRDefault="00B315D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декабря</w:t>
      </w:r>
      <w:r w:rsidR="001537F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0</w:t>
      </w:r>
      <w:r w:rsidR="001537F2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 xml:space="preserve">15 апреля </w:t>
      </w:r>
      <w:r w:rsidR="001537F2">
        <w:rPr>
          <w:rFonts w:ascii="Times New Roman" w:hAnsi="Times New Roman" w:cs="Times New Roman"/>
        </w:rPr>
        <w:t xml:space="preserve">2021 г. </w:t>
      </w:r>
      <w:r w:rsidR="001537F2" w:rsidRPr="002364B8">
        <w:rPr>
          <w:rFonts w:ascii="Times New Roman" w:hAnsi="Times New Roman" w:cs="Times New Roman"/>
        </w:rPr>
        <w:t xml:space="preserve">- Создание основы либретто (синопсиса) для участия в </w:t>
      </w:r>
      <w:r w:rsidR="001537F2">
        <w:rPr>
          <w:rFonts w:ascii="Times New Roman" w:hAnsi="Times New Roman" w:cs="Times New Roman"/>
        </w:rPr>
        <w:t>К</w:t>
      </w:r>
      <w:r w:rsidR="001537F2" w:rsidRPr="002364B8">
        <w:rPr>
          <w:rFonts w:ascii="Times New Roman" w:hAnsi="Times New Roman" w:cs="Times New Roman"/>
        </w:rPr>
        <w:t>онкурсе согласно следующих условий:</w:t>
      </w:r>
    </w:p>
    <w:p w14:paraId="46BDA4AF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На конкурс либретто допускаются произведения, основанные на событии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7463A23E" w14:textId="138A8A18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на русском языке</w:t>
      </w:r>
      <w:bookmarkEnd w:id="1"/>
      <w:r w:rsidR="00E82394">
        <w:rPr>
          <w:rFonts w:ascii="Times New Roman" w:hAnsi="Times New Roman" w:cs="Times New Roman"/>
          <w:color w:val="000000"/>
        </w:rPr>
        <w:t xml:space="preserve">. </w:t>
      </w:r>
      <w:r w:rsidRPr="002364B8">
        <w:rPr>
          <w:rFonts w:ascii="Times New Roman" w:hAnsi="Times New Roman" w:cs="Times New Roman"/>
          <w:color w:val="000000"/>
        </w:rPr>
        <w:t xml:space="preserve">Итогом конкурса должна стать четко прописанная драматургическая сюжетная основа </w:t>
      </w:r>
      <w:r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одной или нескольких сцен. </w:t>
      </w:r>
    </w:p>
    <w:p w14:paraId="2D54081B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0BC7B6B9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B9928E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7537FFAA" w14:textId="2C4394E7" w:rsidR="001537F2" w:rsidRDefault="00B315D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16-30 апреля</w:t>
      </w:r>
      <w:r w:rsidR="008B5A76">
        <w:rPr>
          <w:rFonts w:ascii="Times New Roman" w:hAnsi="Times New Roman" w:cs="Times New Roman"/>
        </w:rPr>
        <w:t xml:space="preserve"> 2021</w:t>
      </w:r>
      <w:r w:rsidR="001537F2">
        <w:rPr>
          <w:rFonts w:ascii="Times New Roman" w:hAnsi="Times New Roman" w:cs="Times New Roman"/>
        </w:rPr>
        <w:t xml:space="preserve"> г. </w:t>
      </w:r>
      <w:r w:rsidR="001537F2" w:rsidRPr="00F052EE">
        <w:rPr>
          <w:rFonts w:ascii="Times New Roman" w:hAnsi="Times New Roman" w:cs="Times New Roman"/>
        </w:rPr>
        <w:t xml:space="preserve"> – </w:t>
      </w:r>
      <w:r w:rsidR="001537F2">
        <w:rPr>
          <w:rFonts w:ascii="Times New Roman" w:hAnsi="Times New Roman" w:cs="Times New Roman"/>
        </w:rPr>
        <w:t>Э</w:t>
      </w:r>
      <w:r w:rsidR="001537F2" w:rsidRPr="00F052EE">
        <w:rPr>
          <w:rFonts w:ascii="Times New Roman" w:hAnsi="Times New Roman" w:cs="Times New Roman"/>
        </w:rPr>
        <w:t xml:space="preserve">кспертиза </w:t>
      </w:r>
      <w:r w:rsidR="001537F2">
        <w:rPr>
          <w:rFonts w:ascii="Times New Roman" w:hAnsi="Times New Roman" w:cs="Times New Roman"/>
        </w:rPr>
        <w:t xml:space="preserve">созданных участниками Конкурса </w:t>
      </w:r>
      <w:r w:rsidR="001537F2" w:rsidRPr="00F052EE">
        <w:rPr>
          <w:rFonts w:ascii="Times New Roman" w:hAnsi="Times New Roman" w:cs="Times New Roman"/>
        </w:rPr>
        <w:t>либретто Экспертным советом</w:t>
      </w:r>
      <w:r w:rsidR="0052600F">
        <w:rPr>
          <w:rFonts w:ascii="Times New Roman" w:hAnsi="Times New Roman" w:cs="Times New Roman"/>
        </w:rPr>
        <w:t>. П</w:t>
      </w:r>
      <w:r w:rsidR="0052600F" w:rsidRPr="00F052EE">
        <w:rPr>
          <w:rFonts w:ascii="Times New Roman" w:hAnsi="Times New Roman" w:cs="Times New Roman"/>
        </w:rPr>
        <w:t xml:space="preserve">убликация </w:t>
      </w:r>
      <w:r w:rsidR="0052600F">
        <w:rPr>
          <w:rFonts w:ascii="Times New Roman" w:hAnsi="Times New Roman" w:cs="Times New Roman"/>
        </w:rPr>
        <w:t xml:space="preserve">на официальном сайте Организатора Конкурса </w:t>
      </w:r>
      <w:r w:rsidR="0052600F" w:rsidRPr="00F052EE">
        <w:rPr>
          <w:rFonts w:ascii="Times New Roman" w:hAnsi="Times New Roman" w:cs="Times New Roman"/>
        </w:rPr>
        <w:t>либретто,</w:t>
      </w:r>
      <w:r w:rsidR="0052600F">
        <w:rPr>
          <w:rFonts w:ascii="Times New Roman" w:hAnsi="Times New Roman" w:cs="Times New Roman"/>
        </w:rPr>
        <w:t xml:space="preserve"> прошедших отбор (не более трех)</w:t>
      </w:r>
      <w:r w:rsidR="0052600F" w:rsidRPr="00F052EE">
        <w:rPr>
          <w:rFonts w:ascii="Times New Roman" w:hAnsi="Times New Roman" w:cs="Times New Roman"/>
        </w:rPr>
        <w:t>.</w:t>
      </w:r>
      <w:r w:rsidR="0052600F">
        <w:rPr>
          <w:rFonts w:ascii="Times New Roman" w:hAnsi="Times New Roman" w:cs="Times New Roman"/>
        </w:rPr>
        <w:t xml:space="preserve"> </w:t>
      </w:r>
    </w:p>
    <w:p w14:paraId="4DAF8E75" w14:textId="77777777" w:rsidR="001537F2" w:rsidRPr="00F052EE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2F9060E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066A305D" w14:textId="77777777" w:rsidR="001537F2" w:rsidRPr="00F052EE" w:rsidRDefault="001537F2" w:rsidP="001537F2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2CE1B21" w14:textId="1DCF2726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</w:t>
      </w:r>
      <w:r w:rsidR="008B5A76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2020 г. – </w:t>
      </w:r>
      <w:r w:rsidR="00B315D2">
        <w:rPr>
          <w:rFonts w:ascii="Times New Roman" w:hAnsi="Times New Roman" w:cs="Times New Roman"/>
        </w:rPr>
        <w:t>15 апреля</w:t>
      </w:r>
      <w:r w:rsidRPr="002364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2364B8">
        <w:rPr>
          <w:rFonts w:ascii="Times New Roman" w:hAnsi="Times New Roman" w:cs="Times New Roman"/>
        </w:rPr>
        <w:t xml:space="preserve"> г. - Сбор заявок и творческих резюме композиторов</w:t>
      </w:r>
      <w:r w:rsidR="003124E9">
        <w:rPr>
          <w:rFonts w:ascii="Times New Roman" w:hAnsi="Times New Roman" w:cs="Times New Roman"/>
        </w:rPr>
        <w:t xml:space="preserve"> либо авторски</w:t>
      </w:r>
      <w:r w:rsidR="00234298">
        <w:rPr>
          <w:rFonts w:ascii="Times New Roman" w:hAnsi="Times New Roman" w:cs="Times New Roman"/>
        </w:rPr>
        <w:t>х</w:t>
      </w:r>
      <w:r w:rsidR="003124E9">
        <w:rPr>
          <w:rFonts w:ascii="Times New Roman" w:hAnsi="Times New Roman" w:cs="Times New Roman"/>
        </w:rPr>
        <w:t xml:space="preserve"> коллектив</w:t>
      </w:r>
      <w:r w:rsidR="00234298">
        <w:rPr>
          <w:rFonts w:ascii="Times New Roman" w:hAnsi="Times New Roman" w:cs="Times New Roman"/>
        </w:rPr>
        <w:t xml:space="preserve">ов </w:t>
      </w:r>
      <w:r w:rsidR="003124E9">
        <w:rPr>
          <w:rFonts w:ascii="Times New Roman" w:hAnsi="Times New Roman" w:cs="Times New Roman"/>
        </w:rPr>
        <w:t>(композитор и балетмейстер)</w:t>
      </w:r>
      <w:r w:rsidRPr="002364B8">
        <w:rPr>
          <w:rFonts w:ascii="Times New Roman" w:hAnsi="Times New Roman" w:cs="Times New Roman"/>
        </w:rPr>
        <w:t xml:space="preserve"> для участия в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0B104C">
        <w:rPr>
          <w:rFonts w:ascii="Times New Roman" w:hAnsi="Times New Roman" w:cs="Times New Roman"/>
        </w:rPr>
        <w:t>П</w:t>
      </w:r>
      <w:r w:rsidR="000B104C" w:rsidRPr="002364B8">
        <w:rPr>
          <w:rFonts w:ascii="Times New Roman" w:hAnsi="Times New Roman" w:cs="Times New Roman"/>
        </w:rPr>
        <w:t xml:space="preserve">убликация </w:t>
      </w:r>
      <w:r w:rsidR="000B104C">
        <w:rPr>
          <w:rFonts w:ascii="Times New Roman" w:hAnsi="Times New Roman" w:cs="Times New Roman"/>
        </w:rPr>
        <w:t xml:space="preserve">на официальном сайте Организатора </w:t>
      </w:r>
      <w:r w:rsidR="000B104C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234298" w:rsidRPr="00234298">
        <w:rPr>
          <w:rFonts w:ascii="Times New Roman" w:hAnsi="Times New Roman" w:cs="Times New Roman"/>
        </w:rPr>
        <w:t xml:space="preserve"> </w:t>
      </w:r>
      <w:r w:rsidR="00234298">
        <w:rPr>
          <w:rFonts w:ascii="Times New Roman" w:hAnsi="Times New Roman" w:cs="Times New Roman"/>
        </w:rPr>
        <w:t>либо авторских коллективов</w:t>
      </w:r>
      <w:r w:rsidR="000B104C">
        <w:rPr>
          <w:rFonts w:ascii="Times New Roman" w:hAnsi="Times New Roman" w:cs="Times New Roman"/>
        </w:rPr>
        <w:t>.</w:t>
      </w:r>
    </w:p>
    <w:p w14:paraId="31C5D933" w14:textId="3D10D053" w:rsidR="001537F2" w:rsidRPr="002364B8" w:rsidRDefault="0052600F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апреля 2021 г. - </w:t>
      </w:r>
      <w:r w:rsidRPr="00044C71">
        <w:rPr>
          <w:rFonts w:ascii="Times New Roman" w:hAnsi="Times New Roman" w:cs="Times New Roman"/>
        </w:rPr>
        <w:t>Композиторы, зарегистрированные как участники Конкурса, получают закрытый онлайн доступ к либретто, прошедшим отбор. В случае возникновения вопросов он может связаться с Орг</w:t>
      </w:r>
      <w:r>
        <w:rPr>
          <w:rFonts w:ascii="Times New Roman" w:hAnsi="Times New Roman" w:cs="Times New Roman"/>
        </w:rPr>
        <w:t>анизатором</w:t>
      </w:r>
      <w:r w:rsidRPr="00044C71">
        <w:rPr>
          <w:rFonts w:ascii="Times New Roman" w:hAnsi="Times New Roman" w:cs="Times New Roman"/>
        </w:rPr>
        <w:t xml:space="preserve"> Конкурса либо получить консультацию автора либретто.</w:t>
      </w:r>
    </w:p>
    <w:p w14:paraId="0E2A53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08C46F36" w14:textId="77777777" w:rsidR="001537F2" w:rsidRDefault="001537F2" w:rsidP="001537F2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72EB2A01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B75BD4" w14:textId="43F8E2AD" w:rsidR="001537F2" w:rsidRPr="00C943B1" w:rsidRDefault="000B104C" w:rsidP="001537F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</w:t>
      </w:r>
      <w:r w:rsidR="008B5A76">
        <w:rPr>
          <w:rFonts w:ascii="Times New Roman" w:hAnsi="Times New Roman" w:cs="Times New Roman"/>
          <w:bCs/>
        </w:rPr>
        <w:t xml:space="preserve"> </w:t>
      </w:r>
      <w:r w:rsidR="00B315D2">
        <w:rPr>
          <w:rFonts w:ascii="Times New Roman" w:hAnsi="Times New Roman" w:cs="Times New Roman"/>
          <w:bCs/>
        </w:rPr>
        <w:t>мая</w:t>
      </w:r>
      <w:r w:rsidR="008B5A76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31 ма</w:t>
      </w:r>
      <w:r w:rsidR="00B315D2">
        <w:rPr>
          <w:rFonts w:ascii="Times New Roman" w:hAnsi="Times New Roman" w:cs="Times New Roman"/>
          <w:bCs/>
        </w:rPr>
        <w:t>я</w:t>
      </w:r>
      <w:r w:rsidR="001537F2">
        <w:rPr>
          <w:rFonts w:ascii="Times New Roman" w:hAnsi="Times New Roman" w:cs="Times New Roman"/>
          <w:bCs/>
        </w:rPr>
        <w:t xml:space="preserve"> 2021 г. – Формирование творческих групп (композитор</w:t>
      </w:r>
      <w:r w:rsidR="003124E9">
        <w:rPr>
          <w:rFonts w:ascii="Times New Roman" w:hAnsi="Times New Roman" w:cs="Times New Roman"/>
          <w:bCs/>
        </w:rPr>
        <w:t xml:space="preserve">, </w:t>
      </w:r>
      <w:r w:rsidR="001537F2">
        <w:rPr>
          <w:rFonts w:ascii="Times New Roman" w:hAnsi="Times New Roman" w:cs="Times New Roman"/>
          <w:bCs/>
        </w:rPr>
        <w:t>либреттист</w:t>
      </w:r>
      <w:r w:rsidR="003124E9">
        <w:rPr>
          <w:rFonts w:ascii="Times New Roman" w:hAnsi="Times New Roman" w:cs="Times New Roman"/>
          <w:bCs/>
        </w:rPr>
        <w:t xml:space="preserve"> и балетмейстер</w:t>
      </w:r>
      <w:r w:rsidR="001537F2">
        <w:rPr>
          <w:rFonts w:ascii="Times New Roman" w:hAnsi="Times New Roman" w:cs="Times New Roman"/>
          <w:bCs/>
        </w:rPr>
        <w:t>) по созданию театрального эскиза.</w:t>
      </w:r>
    </w:p>
    <w:p w14:paraId="0F4AAA69" w14:textId="77777777" w:rsidR="001537F2" w:rsidRPr="002364B8" w:rsidRDefault="001537F2" w:rsidP="001537F2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3E78422E" w14:textId="55F23DB8" w:rsidR="001537F2" w:rsidRDefault="000B104C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</w:t>
      </w:r>
      <w:r w:rsidR="00B315D2">
        <w:rPr>
          <w:rFonts w:ascii="Times New Roman" w:hAnsi="Times New Roman" w:cs="Times New Roman"/>
        </w:rPr>
        <w:t>июня</w:t>
      </w:r>
      <w:r w:rsidR="008B5A76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– 31 </w:t>
      </w:r>
      <w:r w:rsidR="00FE4EBE">
        <w:rPr>
          <w:rFonts w:ascii="Times New Roman" w:hAnsi="Times New Roman" w:cs="Times New Roman"/>
        </w:rPr>
        <w:t>июля</w:t>
      </w:r>
      <w:r w:rsidR="001537F2" w:rsidRPr="002364B8">
        <w:rPr>
          <w:rFonts w:ascii="Times New Roman" w:hAnsi="Times New Roman" w:cs="Times New Roman"/>
        </w:rPr>
        <w:t xml:space="preserve"> 2021 г. - Совместная работа </w:t>
      </w:r>
      <w:r w:rsidR="001537F2">
        <w:rPr>
          <w:rFonts w:ascii="Times New Roman" w:hAnsi="Times New Roman" w:cs="Times New Roman"/>
        </w:rPr>
        <w:t>творческой группы (</w:t>
      </w:r>
      <w:r w:rsidR="001537F2" w:rsidRPr="002364B8">
        <w:rPr>
          <w:rFonts w:ascii="Times New Roman" w:hAnsi="Times New Roman" w:cs="Times New Roman"/>
        </w:rPr>
        <w:t>композитор</w:t>
      </w:r>
      <w:r w:rsidR="00234298">
        <w:rPr>
          <w:rFonts w:ascii="Times New Roman" w:hAnsi="Times New Roman" w:cs="Times New Roman"/>
        </w:rPr>
        <w:t xml:space="preserve">, </w:t>
      </w:r>
      <w:r w:rsidR="001537F2" w:rsidRPr="002364B8">
        <w:rPr>
          <w:rFonts w:ascii="Times New Roman" w:hAnsi="Times New Roman" w:cs="Times New Roman"/>
        </w:rPr>
        <w:t>либреттист</w:t>
      </w:r>
      <w:r w:rsidR="00234298">
        <w:rPr>
          <w:rFonts w:ascii="Times New Roman" w:hAnsi="Times New Roman" w:cs="Times New Roman"/>
        </w:rPr>
        <w:t xml:space="preserve"> и балетмейстер</w:t>
      </w:r>
      <w:r w:rsidR="001537F2">
        <w:rPr>
          <w:rFonts w:ascii="Times New Roman" w:hAnsi="Times New Roman" w:cs="Times New Roman"/>
        </w:rPr>
        <w:t xml:space="preserve">) </w:t>
      </w:r>
      <w:r w:rsidR="001537F2" w:rsidRPr="002364B8">
        <w:rPr>
          <w:rFonts w:ascii="Times New Roman" w:hAnsi="Times New Roman" w:cs="Times New Roman"/>
        </w:rPr>
        <w:t xml:space="preserve">по созданию эскизов </w:t>
      </w:r>
      <w:r w:rsidR="008B5A76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0EB998CD" w14:textId="77777777" w:rsidR="0052600F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7C0B512" w14:textId="72179B9C" w:rsidR="0052600F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По результатам проделанной работы участники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16EF588C" w14:textId="77777777" w:rsidR="0052600F" w:rsidRPr="002364B8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Композитор пишет музыкальный материал к нескольким сценам, строго по либретто (не менее трех сцен). Продолжительность каждой сцены 3-5 минут. </w:t>
      </w:r>
    </w:p>
    <w:p w14:paraId="7724A0A3" w14:textId="77777777" w:rsidR="0052600F" w:rsidRPr="00F052EE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Общий хронометраж присланных на Конкурс музыкальных произведений</w:t>
      </w:r>
      <w:r w:rsidRPr="00F052EE">
        <w:rPr>
          <w:rFonts w:ascii="Times New Roman" w:hAnsi="Times New Roman" w:cs="Times New Roman"/>
        </w:rPr>
        <w:t xml:space="preserve"> не менее </w:t>
      </w:r>
      <w:r>
        <w:rPr>
          <w:rFonts w:ascii="Times New Roman" w:hAnsi="Times New Roman" w:cs="Times New Roman"/>
        </w:rPr>
        <w:t xml:space="preserve">10 </w:t>
      </w:r>
      <w:r w:rsidRPr="00F052EE">
        <w:rPr>
          <w:rFonts w:ascii="Times New Roman" w:hAnsi="Times New Roman" w:cs="Times New Roman"/>
        </w:rPr>
        <w:t xml:space="preserve">минут </w:t>
      </w:r>
      <w:r>
        <w:rPr>
          <w:rFonts w:ascii="Times New Roman" w:hAnsi="Times New Roman" w:cs="Times New Roman"/>
        </w:rPr>
        <w:t>и не более 15 минут в</w:t>
      </w:r>
      <w:r w:rsidRPr="00F052EE">
        <w:rPr>
          <w:rFonts w:ascii="Times New Roman" w:hAnsi="Times New Roman" w:cs="Times New Roman"/>
        </w:rPr>
        <w:t xml:space="preserve"> записи на электронных носителях;</w:t>
      </w:r>
    </w:p>
    <w:p w14:paraId="7BAB34DA" w14:textId="1D4A966B" w:rsidR="0052600F" w:rsidRDefault="0052600F" w:rsidP="0052600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5-минутному эпизоду из музыкального материала на электронных носителях</w:t>
      </w:r>
      <w:r>
        <w:rPr>
          <w:rFonts w:ascii="Times New Roman" w:hAnsi="Times New Roman" w:cs="Times New Roman"/>
        </w:rPr>
        <w:t>.</w:t>
      </w:r>
    </w:p>
    <w:p w14:paraId="18AC5CC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2770E8A9" w14:textId="76F321F2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Pr="002364B8">
        <w:rPr>
          <w:rFonts w:ascii="Times New Roman" w:hAnsi="Times New Roman" w:cs="Times New Roman"/>
          <w:color w:val="000000"/>
        </w:rPr>
        <w:t xml:space="preserve">на русском языке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319A5A1C" w14:textId="77777777" w:rsidR="001537F2" w:rsidRPr="002364B8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097FBF4A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>
        <w:rPr>
          <w:rFonts w:ascii="Times New Roman" w:hAnsi="Times New Roman" w:cs="Times New Roman"/>
        </w:rPr>
        <w:t>;</w:t>
      </w:r>
    </w:p>
    <w:p w14:paraId="04DA2891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>
        <w:rPr>
          <w:rFonts w:ascii="Times New Roman" w:hAnsi="Times New Roman" w:cs="Times New Roman"/>
        </w:rPr>
        <w:t>;</w:t>
      </w:r>
    </w:p>
    <w:p w14:paraId="4052FC5F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>
        <w:rPr>
          <w:rFonts w:ascii="Times New Roman" w:hAnsi="Times New Roman" w:cs="Times New Roman"/>
        </w:rPr>
        <w:t>;</w:t>
      </w:r>
    </w:p>
    <w:p w14:paraId="4AA89D1B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>
        <w:rPr>
          <w:rFonts w:ascii="Times New Roman" w:hAnsi="Times New Roman" w:cs="Times New Roman"/>
        </w:rPr>
        <w:t>.</w:t>
      </w:r>
    </w:p>
    <w:p w14:paraId="419FF16C" w14:textId="77777777" w:rsidR="001537F2" w:rsidRPr="002364B8" w:rsidRDefault="001537F2" w:rsidP="001537F2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2FFD8331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 в формате mp3</w:t>
      </w:r>
      <w:r>
        <w:rPr>
          <w:rFonts w:ascii="Times New Roman" w:hAnsi="Times New Roman" w:cs="Times New Roman"/>
        </w:rPr>
        <w:t>;</w:t>
      </w:r>
    </w:p>
    <w:p w14:paraId="2B9EC92A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>
        <w:rPr>
          <w:rFonts w:ascii="Times New Roman" w:hAnsi="Times New Roman" w:cs="Times New Roman"/>
        </w:rPr>
        <w:t>;</w:t>
      </w:r>
    </w:p>
    <w:p w14:paraId="05982C59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39EA0EE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3497839" w14:textId="6594EEC3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– </w:t>
      </w:r>
      <w:r w:rsidR="00FE4EBE">
        <w:rPr>
          <w:rFonts w:ascii="Times New Roman" w:hAnsi="Times New Roman" w:cs="Times New Roman"/>
        </w:rPr>
        <w:t xml:space="preserve">31 </w:t>
      </w:r>
      <w:r w:rsidR="00F92E99">
        <w:rPr>
          <w:rFonts w:ascii="Times New Roman" w:hAnsi="Times New Roman" w:cs="Times New Roman"/>
        </w:rPr>
        <w:t xml:space="preserve">августа </w:t>
      </w:r>
      <w:r w:rsidR="00F92E99" w:rsidRPr="002364B8">
        <w:rPr>
          <w:rFonts w:ascii="Times New Roman" w:hAnsi="Times New Roman" w:cs="Times New Roman"/>
        </w:rPr>
        <w:t>2021</w:t>
      </w:r>
      <w:r w:rsidRPr="002364B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364B8">
        <w:rPr>
          <w:rFonts w:ascii="Times New Roman" w:hAnsi="Times New Roman" w:cs="Times New Roman"/>
        </w:rPr>
        <w:t xml:space="preserve">тбор членами Конкурсного жюри </w:t>
      </w:r>
      <w:r w:rsidR="00635005">
        <w:rPr>
          <w:rFonts w:ascii="Times New Roman" w:hAnsi="Times New Roman" w:cs="Times New Roman"/>
        </w:rPr>
        <w:t>балет</w:t>
      </w:r>
      <w:r w:rsidRPr="002364B8">
        <w:rPr>
          <w:rFonts w:ascii="Times New Roman" w:hAnsi="Times New Roman" w:cs="Times New Roman"/>
        </w:rPr>
        <w:t xml:space="preserve">ных эскизов (не более </w:t>
      </w:r>
      <w:r>
        <w:rPr>
          <w:rFonts w:ascii="Times New Roman" w:hAnsi="Times New Roman" w:cs="Times New Roman"/>
        </w:rPr>
        <w:t>3</w:t>
      </w:r>
      <w:r w:rsidRPr="002364B8">
        <w:rPr>
          <w:rFonts w:ascii="Times New Roman" w:hAnsi="Times New Roman" w:cs="Times New Roman"/>
        </w:rPr>
        <w:t xml:space="preserve"> эскизов).</w:t>
      </w:r>
    </w:p>
    <w:p w14:paraId="1495FC2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</w:p>
    <w:p w14:paraId="58F7F92D" w14:textId="77777777" w:rsidR="001537F2" w:rsidRPr="00501EFF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3C1F2158" w14:textId="04B113FC" w:rsidR="001537F2" w:rsidRPr="002364B8" w:rsidRDefault="00F92E99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сентября</w:t>
      </w:r>
      <w:r w:rsidR="001537F2" w:rsidRPr="002364B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28</w:t>
      </w:r>
      <w:r w:rsidR="001537F2" w:rsidRPr="002364B8">
        <w:rPr>
          <w:rFonts w:ascii="Times New Roman" w:hAnsi="Times New Roman" w:cs="Times New Roman"/>
        </w:rPr>
        <w:t xml:space="preserve"> </w:t>
      </w:r>
      <w:r w:rsidR="00ED7C60">
        <w:rPr>
          <w:rFonts w:ascii="Times New Roman" w:hAnsi="Times New Roman" w:cs="Times New Roman"/>
        </w:rPr>
        <w:t>ноября</w:t>
      </w:r>
      <w:r w:rsidR="001537F2" w:rsidRPr="002364B8">
        <w:rPr>
          <w:rFonts w:ascii="Times New Roman" w:hAnsi="Times New Roman" w:cs="Times New Roman"/>
        </w:rPr>
        <w:t xml:space="preserve"> 2021 г. - Работа авторов с труппой театра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над созданием </w:t>
      </w:r>
      <w:r w:rsidR="001537F2">
        <w:rPr>
          <w:rFonts w:ascii="Times New Roman" w:hAnsi="Times New Roman" w:cs="Times New Roman"/>
        </w:rPr>
        <w:t xml:space="preserve">3 (трех) </w:t>
      </w:r>
      <w:r>
        <w:rPr>
          <w:rFonts w:ascii="Times New Roman" w:hAnsi="Times New Roman" w:cs="Times New Roman"/>
        </w:rPr>
        <w:t xml:space="preserve">балетных </w:t>
      </w:r>
      <w:r w:rsidR="001537F2" w:rsidRPr="002364B8">
        <w:rPr>
          <w:rFonts w:ascii="Times New Roman" w:hAnsi="Times New Roman" w:cs="Times New Roman"/>
        </w:rPr>
        <w:t>эскизов.</w:t>
      </w:r>
      <w:r w:rsidR="001537F2">
        <w:rPr>
          <w:rFonts w:ascii="Times New Roman" w:hAnsi="Times New Roman" w:cs="Times New Roman"/>
        </w:rPr>
        <w:t xml:space="preserve"> Организатор Конкурса, оплачивает проезд иногородних композиторов от места постоянного проживания до г. Улан-Удэ и обратно (только по территории Российской Федерации). </w:t>
      </w:r>
    </w:p>
    <w:p w14:paraId="114EF953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1DBF9C27" w14:textId="4A0C111C" w:rsidR="001537F2" w:rsidRDefault="00F92E99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D7C60">
        <w:rPr>
          <w:rFonts w:ascii="Times New Roman" w:hAnsi="Times New Roman" w:cs="Times New Roman"/>
        </w:rPr>
        <w:t xml:space="preserve"> ноября</w:t>
      </w:r>
      <w:r w:rsidR="001537F2" w:rsidRPr="002364B8">
        <w:rPr>
          <w:rFonts w:ascii="Times New Roman" w:hAnsi="Times New Roman" w:cs="Times New Roman"/>
        </w:rPr>
        <w:t xml:space="preserve"> 2021 г. </w:t>
      </w:r>
      <w:r w:rsidR="001537F2">
        <w:rPr>
          <w:rFonts w:ascii="Times New Roman" w:hAnsi="Times New Roman" w:cs="Times New Roman"/>
        </w:rPr>
        <w:t>–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Показ 3 (трех) театральных эскизов с участием труппы театра. </w:t>
      </w:r>
    </w:p>
    <w:p w14:paraId="5AD64415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II</w:t>
      </w:r>
      <w:r w:rsidRPr="002364B8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>
        <w:rPr>
          <w:rFonts w:ascii="Times New Roman" w:hAnsi="Times New Roman" w:cs="Times New Roman"/>
        </w:rPr>
        <w:t xml:space="preserve">. </w:t>
      </w:r>
      <w:r w:rsidRPr="002364B8">
        <w:rPr>
          <w:rFonts w:ascii="Times New Roman" w:hAnsi="Times New Roman" w:cs="Times New Roman"/>
        </w:rPr>
        <w:t xml:space="preserve">Конкурсное жюри </w:t>
      </w:r>
      <w:r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спектакля.</w:t>
      </w:r>
      <w:r>
        <w:rPr>
          <w:rFonts w:ascii="Times New Roman" w:hAnsi="Times New Roman" w:cs="Times New Roman"/>
        </w:rPr>
        <w:t xml:space="preserve"> </w:t>
      </w:r>
    </w:p>
    <w:p w14:paraId="68FEB1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 (композитор и либреттист).</w:t>
      </w:r>
    </w:p>
    <w:p w14:paraId="0DDEB847" w14:textId="77777777" w:rsidR="001537F2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34503B7C" w14:textId="77777777" w:rsidR="001537F2" w:rsidRPr="002364B8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0506C6A9" w14:textId="77777777" w:rsidR="001537F2" w:rsidRPr="006E6AEC" w:rsidRDefault="001537F2" w:rsidP="001537F2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7000073A" w14:textId="77777777" w:rsidR="001537F2" w:rsidRPr="006E6AEC" w:rsidRDefault="001537F2" w:rsidP="001537F2">
      <w:pPr>
        <w:pStyle w:val="a4"/>
        <w:spacing w:line="276" w:lineRule="auto"/>
        <w:rPr>
          <w:rFonts w:ascii="Times New Roman" w:hAnsi="Times New Roman" w:cs="Times New Roman"/>
        </w:rPr>
      </w:pPr>
    </w:p>
    <w:p w14:paraId="4C222100" w14:textId="1532E47C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2021 г. -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Заключение договоров с композитором и либреттистом, начало совместной работы над созданием </w:t>
      </w:r>
      <w:r w:rsidR="00635005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5458CA4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53DD80" w14:textId="264729FD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="001537F2" w:rsidRPr="002364B8">
        <w:rPr>
          <w:rFonts w:ascii="Times New Roman" w:hAnsi="Times New Roman" w:cs="Times New Roman"/>
        </w:rPr>
        <w:t xml:space="preserve"> 2022 г. - Промежуточный отчет</w:t>
      </w:r>
      <w:r w:rsidR="001537F2">
        <w:rPr>
          <w:rFonts w:ascii="Times New Roman" w:hAnsi="Times New Roman" w:cs="Times New Roman"/>
        </w:rPr>
        <w:t xml:space="preserve"> о проделанной работе</w:t>
      </w:r>
      <w:r w:rsidR="001537F2" w:rsidRPr="002364B8">
        <w:rPr>
          <w:rFonts w:ascii="Times New Roman" w:hAnsi="Times New Roman" w:cs="Times New Roman"/>
        </w:rPr>
        <w:t>. Работа Конкурсного жюри (оценка и консультация</w:t>
      </w:r>
      <w:r w:rsidR="001537F2">
        <w:rPr>
          <w:rFonts w:ascii="Times New Roman" w:hAnsi="Times New Roman" w:cs="Times New Roman"/>
        </w:rPr>
        <w:t xml:space="preserve"> - дистанционно</w:t>
      </w:r>
      <w:r w:rsidR="001537F2" w:rsidRPr="002364B8">
        <w:rPr>
          <w:rFonts w:ascii="Times New Roman" w:hAnsi="Times New Roman" w:cs="Times New Roman"/>
        </w:rPr>
        <w:t>)</w:t>
      </w:r>
      <w:r w:rsidR="001537F2">
        <w:rPr>
          <w:rFonts w:ascii="Times New Roman" w:hAnsi="Times New Roman" w:cs="Times New Roman"/>
        </w:rPr>
        <w:t>.</w:t>
      </w:r>
    </w:p>
    <w:p w14:paraId="4565790D" w14:textId="77777777" w:rsidR="001537F2" w:rsidRPr="002364B8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60E1C3CF" w14:textId="36342D3F" w:rsidR="001537F2" w:rsidRPr="002364B8" w:rsidRDefault="00ED7C60" w:rsidP="001537F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  <w:r w:rsidR="001537F2" w:rsidRPr="002364B8">
        <w:rPr>
          <w:rFonts w:ascii="Times New Roman" w:hAnsi="Times New Roman" w:cs="Times New Roman"/>
        </w:rPr>
        <w:t xml:space="preserve"> 2022 г. - Сдача клавира</w:t>
      </w:r>
      <w:r w:rsidR="001537F2">
        <w:rPr>
          <w:rFonts w:ascii="Times New Roman" w:hAnsi="Times New Roman" w:cs="Times New Roman"/>
        </w:rPr>
        <w:t xml:space="preserve"> – </w:t>
      </w:r>
      <w:r w:rsidR="001537F2" w:rsidRPr="002364B8">
        <w:rPr>
          <w:rFonts w:ascii="Times New Roman" w:hAnsi="Times New Roman" w:cs="Times New Roman"/>
        </w:rPr>
        <w:t>прослушивание</w:t>
      </w:r>
      <w:r w:rsidR="001537F2">
        <w:rPr>
          <w:rFonts w:ascii="Times New Roman" w:hAnsi="Times New Roman" w:cs="Times New Roman"/>
        </w:rPr>
        <w:t xml:space="preserve"> Художественным Советом театра</w:t>
      </w:r>
      <w:r w:rsidR="001537F2" w:rsidRPr="002364B8">
        <w:rPr>
          <w:rFonts w:ascii="Times New Roman" w:hAnsi="Times New Roman" w:cs="Times New Roman"/>
        </w:rPr>
        <w:t xml:space="preserve">. </w:t>
      </w:r>
    </w:p>
    <w:p w14:paraId="5021BF1B" w14:textId="77777777" w:rsidR="001537F2" w:rsidRPr="002364B8" w:rsidRDefault="001537F2" w:rsidP="001537F2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39AD3FA8" w14:textId="5E73E2DE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1537F2" w:rsidRPr="002364B8">
        <w:rPr>
          <w:rFonts w:ascii="Times New Roman" w:hAnsi="Times New Roman" w:cs="Times New Roman"/>
        </w:rPr>
        <w:t xml:space="preserve"> 2022 г. - Формирование постановочной группы, создание партитуры </w:t>
      </w:r>
      <w:r w:rsidR="00635005">
        <w:rPr>
          <w:rFonts w:ascii="Times New Roman" w:hAnsi="Times New Roman" w:cs="Times New Roman"/>
        </w:rPr>
        <w:t>балета</w:t>
      </w:r>
      <w:r w:rsidR="001537F2">
        <w:rPr>
          <w:rFonts w:ascii="Times New Roman" w:hAnsi="Times New Roman" w:cs="Times New Roman"/>
        </w:rPr>
        <w:t xml:space="preserve">, </w:t>
      </w:r>
      <w:r w:rsidR="001537F2" w:rsidRPr="002364B8">
        <w:rPr>
          <w:rFonts w:ascii="Times New Roman" w:hAnsi="Times New Roman" w:cs="Times New Roman"/>
        </w:rPr>
        <w:t>набор нот</w:t>
      </w:r>
      <w:r w:rsidR="001537F2">
        <w:rPr>
          <w:rFonts w:ascii="Times New Roman" w:hAnsi="Times New Roman" w:cs="Times New Roman"/>
        </w:rPr>
        <w:t>.</w:t>
      </w:r>
    </w:p>
    <w:p w14:paraId="466FE97F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4E5D8254" w14:textId="65331348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2022 г. - Защита сценического проекта (музыка, хореография, сценография)</w:t>
      </w:r>
      <w:r w:rsidR="001537F2">
        <w:rPr>
          <w:rFonts w:ascii="Times New Roman" w:hAnsi="Times New Roman" w:cs="Times New Roman"/>
        </w:rPr>
        <w:t xml:space="preserve">. Утверждение сметы постановочных расходов. </w:t>
      </w:r>
    </w:p>
    <w:p w14:paraId="745DBE82" w14:textId="77777777" w:rsidR="001537F2" w:rsidRPr="002364B8" w:rsidRDefault="001537F2" w:rsidP="001537F2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4B6273F1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Премьера национально</w:t>
      </w:r>
      <w:r w:rsidR="00635005">
        <w:rPr>
          <w:rFonts w:ascii="Times New Roman" w:hAnsi="Times New Roman" w:cs="Times New Roman"/>
        </w:rPr>
        <w:t>го балета</w:t>
      </w:r>
      <w:r>
        <w:rPr>
          <w:rFonts w:ascii="Times New Roman" w:hAnsi="Times New Roman" w:cs="Times New Roman"/>
        </w:rPr>
        <w:t xml:space="preserve">. </w:t>
      </w:r>
    </w:p>
    <w:p w14:paraId="1B06C1FD" w14:textId="795E139D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4CCDCA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367FB824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CC81D5C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041B3BED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и осуществляет прием заявок участников Конкурса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23D69CFC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Экспертный </w:t>
        </w:r>
      </w:hyperlink>
      <w:r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 проводит экспертизу и отбор материалов, присланных участниками конкурса либретт</w:t>
      </w:r>
      <w:r>
        <w:rPr>
          <w:rFonts w:ascii="Times New Roman" w:hAnsi="Times New Roman" w:cs="Times New Roman"/>
          <w:color w:val="000000"/>
          <w:szCs w:val="24"/>
        </w:rPr>
        <w:t xml:space="preserve">о; </w:t>
      </w:r>
      <w:r w:rsidRPr="002364B8">
        <w:rPr>
          <w:rFonts w:ascii="Times New Roman" w:hAnsi="Times New Roman" w:cs="Times New Roman"/>
          <w:color w:val="000000"/>
          <w:szCs w:val="24"/>
        </w:rPr>
        <w:t>вносит рекомендации на рассмотрение Конкурсного жюри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7B5137A0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44823A98" w14:textId="77777777" w:rsidR="001537F2" w:rsidRPr="002364B8" w:rsidRDefault="001537F2" w:rsidP="001537F2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530EA26C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7379F4D4" w14:textId="77777777" w:rsidR="001537F2" w:rsidRPr="002364B8" w:rsidRDefault="001537F2" w:rsidP="001537F2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28B262ED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E89E5F4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Оргкомитет обеспечивает приглашение победителей 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 и членов Конкурсного жюри, организует их приезд в Республику Бурятия (</w:t>
      </w:r>
      <w:r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>Улан-Удэ) для заключения договоров и участия в дальнейшей реализации проекта.</w:t>
      </w:r>
    </w:p>
    <w:p w14:paraId="6B47A2E5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условия для работы Экспертного совета и Конкурсного жюри.</w:t>
      </w:r>
    </w:p>
    <w:p w14:paraId="3641228E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7BD762B2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10F240F3" w14:textId="77777777" w:rsidR="001537F2" w:rsidRPr="002364B8" w:rsidRDefault="001537F2" w:rsidP="001537F2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04769D1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3" w:name="_Hlk51838933"/>
      <w:r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3EB34DEB" w14:textId="77777777" w:rsidR="001537F2" w:rsidRPr="00501EFF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2B07F2E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>
        <w:rPr>
          <w:rFonts w:ascii="Times New Roman" w:hAnsi="Times New Roman" w:cs="Times New Roman"/>
          <w:color w:val="000000"/>
        </w:rPr>
        <w:t xml:space="preserve">целям и </w:t>
      </w:r>
      <w:r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6AFF07C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4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может проводится в дистанционной форме, путем рассылки материалов членам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 либо в очной форме.</w:t>
      </w:r>
    </w:p>
    <w:bookmarkEnd w:id="4"/>
    <w:p w14:paraId="54DB0290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не допускает до участия в Конкурсе работы, которые не соответствуют настоящему Положению. Решение об отказе в участии в Конкурсе принимается </w:t>
      </w:r>
      <w:r w:rsidRPr="002364B8">
        <w:rPr>
          <w:rFonts w:ascii="Times New Roman" w:hAnsi="Times New Roman" w:cs="Times New Roman"/>
          <w:color w:val="000000"/>
        </w:rPr>
        <w:lastRenderedPageBreak/>
        <w:t xml:space="preserve">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FE260D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оформляется протокол</w:t>
      </w:r>
      <w:r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6106B576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596C49B4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5500CFE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B0F1422" w14:textId="77777777" w:rsidR="001537F2" w:rsidRPr="00404FC4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Конкурсного жюри</w:t>
      </w:r>
    </w:p>
    <w:p w14:paraId="3C844E78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3AC31DA6" w14:textId="77777777" w:rsidR="001537F2" w:rsidRPr="00404FC4" w:rsidRDefault="001537F2" w:rsidP="001537F2">
      <w:pPr>
        <w:pStyle w:val="a4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Конкурсное жюри формируется из числа авторитетных профессиональных музыкантов, театральных деятелей</w:t>
      </w:r>
      <w:r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>композиторов. Информация о членах Конкурсного жюри публикуется на официальной странице Конкурса в сети Интернет.</w:t>
      </w:r>
    </w:p>
    <w:p w14:paraId="6A552ACA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60577E24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>
        <w:rPr>
          <w:rFonts w:ascii="Times New Roman" w:hAnsi="Times New Roman" w:cs="Times New Roman"/>
          <w:color w:val="000000"/>
        </w:rPr>
        <w:t xml:space="preserve">к участию в Конкурсе </w:t>
      </w:r>
      <w:r w:rsidRPr="002364B8">
        <w:rPr>
          <w:rFonts w:ascii="Times New Roman" w:hAnsi="Times New Roman" w:cs="Times New Roman"/>
          <w:color w:val="000000"/>
        </w:rPr>
        <w:t xml:space="preserve">либретто и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178F2776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>ри оценивает конкурсные работы и определяет победител</w:t>
      </w:r>
      <w:r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69E9A16C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Pr="002364B8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42E297FB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9ED59AB" w14:textId="5F8B3155" w:rsidR="001537F2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E749F2"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79F07ACB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2EED5F1B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665EE8" w14:textId="77777777" w:rsidR="001537F2" w:rsidRPr="002364B8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Итоги</w:t>
      </w:r>
      <w:r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6953CAC9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E977F6C" w14:textId="77777777" w:rsidR="001537F2" w:rsidRPr="002364B8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жюри с победител</w:t>
      </w:r>
      <w:r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25003C7C" w14:textId="19A3B3B0" w:rsidR="001537F2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383116D1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1AEAC4DA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3B8E8C61" w14:textId="77777777" w:rsidR="001537F2" w:rsidRDefault="001537F2" w:rsidP="001537F2">
      <w:pPr>
        <w:pStyle w:val="a4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66AC2D04" w14:textId="77777777" w:rsidR="001537F2" w:rsidRDefault="001537F2" w:rsidP="001537F2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647F31A" w14:textId="77777777" w:rsidR="001537F2" w:rsidRPr="00404FC4" w:rsidRDefault="001537F2" w:rsidP="001537F2">
      <w:pPr>
        <w:pStyle w:val="a4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04FC4">
        <w:rPr>
          <w:rFonts w:ascii="Times New Roman" w:hAnsi="Times New Roman" w:cs="Times New Roman"/>
        </w:rPr>
        <w:t>Организатор Конкурса имеет право вносить изменения и дополнения с настоящее Положение, с опубликованием информации об этом на официальном сайте Конкурса в сети Интернет.</w:t>
      </w:r>
    </w:p>
    <w:p w14:paraId="4EC4B159" w14:textId="041F21D9" w:rsidR="000B104C" w:rsidRDefault="000B104C" w:rsidP="001537F2">
      <w:pPr>
        <w:spacing w:line="276" w:lineRule="auto"/>
        <w:rPr>
          <w:rFonts w:ascii="Times New Roman" w:hAnsi="Times New Roman" w:cs="Times New Roman"/>
        </w:rPr>
      </w:pPr>
    </w:p>
    <w:p w14:paraId="39623FBA" w14:textId="09338E64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9EA55FE" w14:textId="5777346C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322E595" w14:textId="7FEC60B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A465F50" w14:textId="639D5A8B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6A771CC" w14:textId="4A0C4C86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4E09F63" w14:textId="71C8E3B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2D50C72" w14:textId="43E43E37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633A983" w14:textId="57124055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23AE2B4" w14:textId="32730D6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2D511BE" w14:textId="2F9F4303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BDAA668" w14:textId="1384B5F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544A92D" w14:textId="0D7B5C65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0944C6E" w14:textId="0E0C0A3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EF0E25A" w14:textId="5A6B4A5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10FED88" w14:textId="459FBFBE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C8BA36F" w14:textId="20CE5F0A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820BE81" w14:textId="078DC0DC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42C78E2" w14:textId="1DAD691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0A57565" w14:textId="16BF0CEF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3A5FF32F" w14:textId="1BDEB834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A4D698C" w14:textId="18F38F5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2CF01E7" w14:textId="1C9C316F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F2131C9" w14:textId="0398BA2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52A74DD" w14:textId="512463D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C1726EA" w14:textId="2056892D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32D951CC" w14:textId="3E79EEB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6C7D2CC" w14:textId="5037F608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DE66E58" w14:textId="2CCE9311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BECAF59" w14:textId="22384C63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4D724D7" w14:textId="7161BD2F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DA39C00" w14:textId="6B6D212E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49ECA63" w14:textId="2C507F65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7340B27" w14:textId="2ED6E21B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4ACF05E" w14:textId="724A008D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1C040FD2" w14:textId="3E286B14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FA0BFF9" w14:textId="30B3D16B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7D75CF7C" w14:textId="241A5792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19E4C24" w14:textId="590EF6A2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E18946C" w14:textId="53F7D7DC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6620FB0B" w14:textId="4D6D9ED3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0172E397" w14:textId="455D5D5A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29D316CF" w14:textId="78C39699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420E3D40" w14:textId="77777777" w:rsidR="0019032A" w:rsidRDefault="0019032A" w:rsidP="001537F2">
      <w:pPr>
        <w:spacing w:line="276" w:lineRule="auto"/>
        <w:rPr>
          <w:rFonts w:ascii="Times New Roman" w:hAnsi="Times New Roman" w:cs="Times New Roman"/>
        </w:rPr>
      </w:pPr>
    </w:p>
    <w:p w14:paraId="55621C78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2FEB0D1F" w14:textId="73A7A1F8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7633CD2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5"/>
    <w:p w14:paraId="652126F8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43E0DA66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242760E2" w14:textId="77777777" w:rsidR="001537F2" w:rsidRPr="007F01DF" w:rsidRDefault="001537F2" w:rsidP="001537F2">
      <w:pPr>
        <w:rPr>
          <w:rFonts w:ascii="Times New Roman" w:hAnsi="Times New Roman" w:cs="Times New Roman"/>
        </w:rPr>
      </w:pPr>
    </w:p>
    <w:p w14:paraId="15BC922D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14:paraId="7E40742D" w14:textId="344E0035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6" w:name="_Hlk51840432"/>
      <w:bookmarkStart w:id="7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23429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28 февраля 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6"/>
    <w:p w14:paraId="09B5EC85" w14:textId="32B6BBFA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23429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апреля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7"/>
    <w:p w14:paraId="233F5BB2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50AD8A0A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2C957B53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7DA8E2E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53150018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7B18CA1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216CFC9E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6D24041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19BE36F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314F22DB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3F8FAD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1BB9DF6" w14:textId="77777777" w:rsidR="001537F2" w:rsidRDefault="001537F2" w:rsidP="001537F2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14:paraId="55A7C560" w14:textId="77777777" w:rsidR="001537F2" w:rsidRDefault="001537F2" w:rsidP="001537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204BDA01" w14:textId="77777777" w:rsidR="001537F2" w:rsidRPr="00F00D8D" w:rsidRDefault="001537F2" w:rsidP="0015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18F721F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BDE02A0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F17996D" w14:textId="77777777" w:rsidR="001537F2" w:rsidRDefault="001537F2" w:rsidP="001537F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7765DA9D" w14:textId="77777777" w:rsidR="001537F2" w:rsidRPr="00F00D8D" w:rsidRDefault="001537F2" w:rsidP="001537F2">
      <w:pPr>
        <w:jc w:val="both"/>
        <w:rPr>
          <w:rFonts w:ascii="Times New Roman" w:hAnsi="Times New Roman" w:cs="Times New Roman"/>
          <w:color w:val="000000"/>
        </w:rPr>
      </w:pPr>
    </w:p>
    <w:p w14:paraId="1980A828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77BFC864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13779792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DFE7D9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57255450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4E20531C" w14:textId="77777777" w:rsidR="001537F2" w:rsidRDefault="001537F2" w:rsidP="001537F2">
      <w:pPr>
        <w:rPr>
          <w:rFonts w:ascii="Times New Roman" w:hAnsi="Times New Roman" w:cs="Times New Roman"/>
        </w:rPr>
      </w:pPr>
    </w:p>
    <w:p w14:paraId="49212F0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1916729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D37E507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3459F7EA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7A889296" w14:textId="142E2AA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46C88BD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C6AB6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AAB5C9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6B0C37E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4ECA0025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36747A43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2B8B1602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января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11D81F8C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28 февраля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4B632EC8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370685CC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047C67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95978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E2D6C9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6568E1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962DF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6D9E2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D5997D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122B9C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C3D89E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FE0BD8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BD4F1D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34E855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65D67D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8648C46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46640F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D7B81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BBD710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DA6790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7EE1A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A2CBA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C6AE02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B259A3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C995730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B2C34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1FA316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646994F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D74487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10CABC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E2629F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79249F3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CFC7538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C29AB67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75A161E3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B3528A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164FA10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29DA1387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2E2BE21C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sectPr w:rsidR="001537F2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3"/>
    <w:rsid w:val="000B104C"/>
    <w:rsid w:val="001537F2"/>
    <w:rsid w:val="0019032A"/>
    <w:rsid w:val="001A45F5"/>
    <w:rsid w:val="00234298"/>
    <w:rsid w:val="00266522"/>
    <w:rsid w:val="003124E9"/>
    <w:rsid w:val="0052600F"/>
    <w:rsid w:val="00635005"/>
    <w:rsid w:val="00653855"/>
    <w:rsid w:val="008B5A76"/>
    <w:rsid w:val="008D5BD5"/>
    <w:rsid w:val="009B2D73"/>
    <w:rsid w:val="00B315D2"/>
    <w:rsid w:val="00BF3DC4"/>
    <w:rsid w:val="00CC5BC3"/>
    <w:rsid w:val="00E749F2"/>
    <w:rsid w:val="00E76F75"/>
    <w:rsid w:val="00E82394"/>
    <w:rsid w:val="00E94106"/>
    <w:rsid w:val="00ED7C60"/>
    <w:rsid w:val="00F8376C"/>
    <w:rsid w:val="00F84180"/>
    <w:rsid w:val="00F92E99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946"/>
  <w15:chartTrackingRefBased/>
  <w15:docId w15:val="{6CA73141-7E58-4D1A-B128-3E29976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7F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37F2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6652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ticompetition.ru/poloj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Эржена Батомункуева</cp:lastModifiedBy>
  <cp:revision>2</cp:revision>
  <cp:lastPrinted>2020-11-26T07:29:00Z</cp:lastPrinted>
  <dcterms:created xsi:type="dcterms:W3CDTF">2021-04-01T06:06:00Z</dcterms:created>
  <dcterms:modified xsi:type="dcterms:W3CDTF">2021-04-01T06:06:00Z</dcterms:modified>
</cp:coreProperties>
</file>